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A41F0" w14:textId="071B96C1" w:rsidR="00B352FB" w:rsidRDefault="00614FA2" w:rsidP="001900E9">
      <w:pPr>
        <w:jc w:val="center"/>
        <w:rPr>
          <w:b/>
          <w:szCs w:val="28"/>
        </w:rPr>
      </w:pPr>
      <w:r>
        <w:rPr>
          <w:b/>
          <w:i/>
          <w:noProof/>
        </w:rPr>
        <w:drawing>
          <wp:inline distT="0" distB="0" distL="0" distR="0" wp14:anchorId="259AD795" wp14:editId="2482B9E7">
            <wp:extent cx="1323975" cy="1323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sidR="001900E9" w:rsidRPr="00AE7CEA">
        <w:rPr>
          <w:b/>
          <w:szCs w:val="28"/>
        </w:rPr>
        <w:t xml:space="preserve"> </w:t>
      </w:r>
    </w:p>
    <w:p w14:paraId="020C0D89" w14:textId="529F5A9F" w:rsidR="001900E9" w:rsidRPr="00AE7CEA" w:rsidRDefault="001900E9" w:rsidP="00E44AC9">
      <w:pPr>
        <w:jc w:val="center"/>
        <w:rPr>
          <w:b/>
          <w:i/>
          <w:szCs w:val="28"/>
        </w:rPr>
      </w:pPr>
      <w:r w:rsidRPr="00AE7CEA">
        <w:rPr>
          <w:b/>
          <w:szCs w:val="28"/>
        </w:rPr>
        <w:t>RHODE ISLAND SUPREME COURT</w:t>
      </w:r>
    </w:p>
    <w:p w14:paraId="1EED151B" w14:textId="77777777" w:rsidR="001900E9" w:rsidRPr="001A4DAC" w:rsidRDefault="001900E9" w:rsidP="001900E9">
      <w:pPr>
        <w:jc w:val="center"/>
        <w:rPr>
          <w:b/>
          <w:i/>
          <w:sz w:val="26"/>
          <w:szCs w:val="26"/>
        </w:rPr>
      </w:pPr>
    </w:p>
    <w:p w14:paraId="084F65C2" w14:textId="77777777" w:rsidR="001900E9" w:rsidRPr="001A4DAC" w:rsidRDefault="001900E9" w:rsidP="001900E9">
      <w:pPr>
        <w:pBdr>
          <w:top w:val="single" w:sz="4" w:space="1" w:color="auto"/>
          <w:left w:val="single" w:sz="4" w:space="4" w:color="auto"/>
          <w:bottom w:val="single" w:sz="4" w:space="1" w:color="auto"/>
          <w:right w:val="single" w:sz="4" w:space="4" w:color="auto"/>
        </w:pBdr>
        <w:jc w:val="center"/>
        <w:rPr>
          <w:b/>
          <w:i/>
          <w:sz w:val="26"/>
          <w:szCs w:val="26"/>
        </w:rPr>
      </w:pPr>
      <w:r w:rsidRPr="001A4DAC">
        <w:rPr>
          <w:b/>
          <w:sz w:val="26"/>
          <w:szCs w:val="26"/>
        </w:rPr>
        <w:t>JUDICIAL MAGISTRATE APPLICATION PROCESS</w:t>
      </w:r>
    </w:p>
    <w:p w14:paraId="68FF78C0" w14:textId="77777777" w:rsidR="001900E9" w:rsidRPr="001A4DAC" w:rsidRDefault="001900E9" w:rsidP="001900E9">
      <w:pPr>
        <w:jc w:val="center"/>
        <w:rPr>
          <w:b/>
          <w:i/>
          <w:sz w:val="26"/>
          <w:szCs w:val="26"/>
        </w:rPr>
      </w:pPr>
    </w:p>
    <w:p w14:paraId="2BC83D36" w14:textId="0F3304A0" w:rsidR="001900E9" w:rsidRPr="00AA414B" w:rsidRDefault="001900E9" w:rsidP="002B71AC">
      <w:pPr>
        <w:ind w:right="-360" w:firstLine="720"/>
        <w:jc w:val="both"/>
        <w:rPr>
          <w:i/>
          <w:sz w:val="24"/>
        </w:rPr>
      </w:pPr>
      <w:r w:rsidRPr="00AA414B">
        <w:rPr>
          <w:i/>
          <w:sz w:val="24"/>
        </w:rPr>
        <w:t>The Magistrate Selection Committee was cr</w:t>
      </w:r>
      <w:r w:rsidR="00AA414B" w:rsidRPr="00AA414B">
        <w:rPr>
          <w:i/>
          <w:sz w:val="24"/>
        </w:rPr>
        <w:t xml:space="preserve">eated by </w:t>
      </w:r>
      <w:r w:rsidR="00AA414B" w:rsidRPr="00225101">
        <w:rPr>
          <w:b/>
          <w:i/>
          <w:color w:val="000000" w:themeColor="text1"/>
          <w:sz w:val="24"/>
        </w:rPr>
        <w:t>Executive Order</w:t>
      </w:r>
      <w:r w:rsidR="004457EF">
        <w:rPr>
          <w:b/>
          <w:i/>
          <w:color w:val="000000" w:themeColor="text1"/>
          <w:sz w:val="24"/>
        </w:rPr>
        <w:t xml:space="preserve"> </w:t>
      </w:r>
      <w:proofErr w:type="gramStart"/>
      <w:r w:rsidR="00A7719B" w:rsidRPr="005C1FE5">
        <w:rPr>
          <w:b/>
          <w:i/>
          <w:color w:val="000000" w:themeColor="text1"/>
          <w:sz w:val="24"/>
        </w:rPr>
        <w:t>2022-0</w:t>
      </w:r>
      <w:r w:rsidR="00603CFA" w:rsidRPr="005C1FE5">
        <w:rPr>
          <w:b/>
          <w:i/>
          <w:color w:val="000000" w:themeColor="text1"/>
          <w:sz w:val="24"/>
        </w:rPr>
        <w:t>9</w:t>
      </w:r>
      <w:r w:rsidRPr="00AA414B">
        <w:rPr>
          <w:i/>
          <w:sz w:val="24"/>
        </w:rPr>
        <w:t>,</w:t>
      </w:r>
      <w:r w:rsidR="004457EF">
        <w:rPr>
          <w:i/>
          <w:sz w:val="24"/>
        </w:rPr>
        <w:t xml:space="preserve"> </w:t>
      </w:r>
      <w:r w:rsidRPr="00AA414B">
        <w:rPr>
          <w:i/>
          <w:sz w:val="24"/>
        </w:rPr>
        <w:t>and</w:t>
      </w:r>
      <w:proofErr w:type="gramEnd"/>
      <w:r w:rsidRPr="00AA414B">
        <w:rPr>
          <w:i/>
          <w:sz w:val="24"/>
        </w:rPr>
        <w:t xml:space="preserve"> </w:t>
      </w:r>
      <w:r w:rsidR="005151A4">
        <w:rPr>
          <w:i/>
          <w:sz w:val="24"/>
        </w:rPr>
        <w:t xml:space="preserve">is charged with </w:t>
      </w:r>
      <w:r w:rsidRPr="00AA414B">
        <w:rPr>
          <w:i/>
          <w:sz w:val="24"/>
        </w:rPr>
        <w:t>solicit</w:t>
      </w:r>
      <w:r w:rsidR="005151A4">
        <w:rPr>
          <w:i/>
          <w:sz w:val="24"/>
        </w:rPr>
        <w:t>ing</w:t>
      </w:r>
      <w:r w:rsidRPr="00AA414B">
        <w:rPr>
          <w:i/>
          <w:sz w:val="24"/>
        </w:rPr>
        <w:t xml:space="preserve"> and review</w:t>
      </w:r>
      <w:r w:rsidR="005151A4">
        <w:rPr>
          <w:i/>
          <w:sz w:val="24"/>
        </w:rPr>
        <w:t>ing</w:t>
      </w:r>
      <w:r w:rsidRPr="00AA414B">
        <w:rPr>
          <w:i/>
          <w:sz w:val="24"/>
        </w:rPr>
        <w:t xml:space="preserve"> applications from candidates for</w:t>
      </w:r>
      <w:r w:rsidR="005151A4">
        <w:rPr>
          <w:i/>
          <w:sz w:val="24"/>
        </w:rPr>
        <w:t xml:space="preserve"> the</w:t>
      </w:r>
      <w:r w:rsidRPr="00AA414B">
        <w:rPr>
          <w:i/>
          <w:sz w:val="24"/>
        </w:rPr>
        <w:t xml:space="preserve"> position of magistrate within the Rhode Island Traffic Tribunal pursuant to G.L. § 8-8.2-1.  The Committee is directed to submit a list of three (3) to five (5) highly qualified candidates for each vacancy to the Chief Justice for consideration.  The Chief Justice then nominates a candidate from this list, subject to the advice and consent of the Senate. </w:t>
      </w:r>
    </w:p>
    <w:p w14:paraId="3BE103D4" w14:textId="77777777" w:rsidR="001900E9" w:rsidRPr="00AA414B" w:rsidRDefault="001900E9" w:rsidP="0039054E">
      <w:pPr>
        <w:ind w:right="-360"/>
        <w:jc w:val="both"/>
        <w:rPr>
          <w:i/>
          <w:sz w:val="24"/>
          <w:szCs w:val="26"/>
        </w:rPr>
      </w:pPr>
    </w:p>
    <w:p w14:paraId="425CB33B" w14:textId="3FEB0B09" w:rsidR="001900E9" w:rsidRDefault="001900E9" w:rsidP="00353DCE">
      <w:pPr>
        <w:ind w:right="-360" w:firstLine="360"/>
        <w:jc w:val="both"/>
        <w:rPr>
          <w:i/>
          <w:sz w:val="24"/>
          <w:szCs w:val="26"/>
        </w:rPr>
      </w:pPr>
      <w:r w:rsidRPr="00AA414B">
        <w:rPr>
          <w:i/>
          <w:sz w:val="24"/>
          <w:szCs w:val="26"/>
        </w:rPr>
        <w:t xml:space="preserve">The application process is as follows: </w:t>
      </w:r>
    </w:p>
    <w:p w14:paraId="37133508" w14:textId="77777777" w:rsidR="00353DCE" w:rsidRPr="00AA414B" w:rsidRDefault="00353DCE" w:rsidP="00353DCE">
      <w:pPr>
        <w:ind w:right="-360" w:firstLine="360"/>
        <w:jc w:val="both"/>
        <w:rPr>
          <w:i/>
          <w:sz w:val="24"/>
          <w:szCs w:val="26"/>
        </w:rPr>
      </w:pPr>
    </w:p>
    <w:p w14:paraId="44A68AA6" w14:textId="7A587899" w:rsidR="001900E9" w:rsidRPr="00AA414B" w:rsidRDefault="001900E9" w:rsidP="00353DCE">
      <w:pPr>
        <w:numPr>
          <w:ilvl w:val="0"/>
          <w:numId w:val="1"/>
        </w:numPr>
        <w:tabs>
          <w:tab w:val="clear" w:pos="720"/>
          <w:tab w:val="num" w:pos="360"/>
        </w:tabs>
        <w:ind w:left="360" w:right="-360"/>
        <w:jc w:val="both"/>
        <w:rPr>
          <w:b/>
          <w:bCs/>
          <w:i/>
          <w:sz w:val="24"/>
        </w:rPr>
      </w:pPr>
      <w:r w:rsidRPr="00AA414B">
        <w:rPr>
          <w:i/>
          <w:sz w:val="24"/>
        </w:rPr>
        <w:t xml:space="preserve">Each applicant must obtain and complete this application.  The application must be returned to the Committee by </w:t>
      </w:r>
      <w:r w:rsidR="005C1FE5">
        <w:rPr>
          <w:b/>
          <w:bCs/>
          <w:i/>
          <w:sz w:val="24"/>
        </w:rPr>
        <w:t>January 31, 2023</w:t>
      </w:r>
      <w:r w:rsidRPr="00AA414B">
        <w:rPr>
          <w:i/>
          <w:sz w:val="24"/>
        </w:rPr>
        <w:t xml:space="preserve">.  </w:t>
      </w:r>
      <w:r w:rsidRPr="00AA414B">
        <w:rPr>
          <w:b/>
          <w:i/>
          <w:sz w:val="24"/>
        </w:rPr>
        <w:t xml:space="preserve">If any part of this application is incomplete when the Committee receives it, it will not be considered.  Therefore, it is critical to include </w:t>
      </w:r>
      <w:proofErr w:type="gramStart"/>
      <w:r w:rsidRPr="00AA414B">
        <w:rPr>
          <w:b/>
          <w:i/>
          <w:sz w:val="24"/>
        </w:rPr>
        <w:t>all of</w:t>
      </w:r>
      <w:proofErr w:type="gramEnd"/>
      <w:r w:rsidRPr="00AA414B">
        <w:rPr>
          <w:b/>
          <w:i/>
          <w:sz w:val="24"/>
        </w:rPr>
        <w:t xml:space="preserve"> the requested information.</w:t>
      </w:r>
    </w:p>
    <w:p w14:paraId="4421E9EE" w14:textId="1A573BC0" w:rsidR="001900E9" w:rsidRPr="00353DCE" w:rsidRDefault="001900E9" w:rsidP="00353DCE">
      <w:pPr>
        <w:pStyle w:val="Level1"/>
        <w:numPr>
          <w:ilvl w:val="0"/>
          <w:numId w:val="1"/>
        </w:numPr>
        <w:tabs>
          <w:tab w:val="clear" w:pos="720"/>
        </w:tabs>
        <w:ind w:left="360"/>
        <w:jc w:val="both"/>
        <w:rPr>
          <w:i/>
          <w:iCs/>
        </w:rPr>
      </w:pPr>
      <w:r w:rsidRPr="00353DCE">
        <w:rPr>
          <w:i/>
          <w:iCs/>
        </w:rPr>
        <w:t xml:space="preserve">The Committee </w:t>
      </w:r>
      <w:r w:rsidR="00353DCE">
        <w:rPr>
          <w:i/>
          <w:iCs/>
        </w:rPr>
        <w:t>will</w:t>
      </w:r>
      <w:r w:rsidRPr="00353DCE">
        <w:rPr>
          <w:i/>
          <w:iCs/>
        </w:rPr>
        <w:t xml:space="preserve"> meet to consider the applications and decide which candidates it will interview.  The Committee </w:t>
      </w:r>
      <w:r w:rsidR="00353DCE">
        <w:rPr>
          <w:i/>
          <w:iCs/>
        </w:rPr>
        <w:t xml:space="preserve">will </w:t>
      </w:r>
      <w:r w:rsidRPr="00353DCE">
        <w:rPr>
          <w:i/>
          <w:iCs/>
        </w:rPr>
        <w:t>notif</w:t>
      </w:r>
      <w:r w:rsidR="00353DCE">
        <w:rPr>
          <w:i/>
          <w:iCs/>
        </w:rPr>
        <w:t>y</w:t>
      </w:r>
      <w:r w:rsidRPr="00353DCE">
        <w:rPr>
          <w:i/>
          <w:iCs/>
        </w:rPr>
        <w:t xml:space="preserve"> the chosen interviewees of the date and time of their interviews.  Interviews will be open to the public</w:t>
      </w:r>
      <w:r w:rsidR="00105EE5" w:rsidRPr="00353DCE">
        <w:rPr>
          <w:i/>
          <w:iCs/>
        </w:rPr>
        <w:t xml:space="preserve">, with notice posted on the Judiciary’s website under “Of Current Interest.”  </w:t>
      </w:r>
    </w:p>
    <w:p w14:paraId="64183151" w14:textId="7DA4A27C" w:rsidR="001900E9" w:rsidRPr="00353DCE" w:rsidRDefault="0039054E" w:rsidP="00353DCE">
      <w:pPr>
        <w:pStyle w:val="Level1"/>
        <w:numPr>
          <w:ilvl w:val="0"/>
          <w:numId w:val="1"/>
        </w:numPr>
        <w:tabs>
          <w:tab w:val="clear" w:pos="720"/>
          <w:tab w:val="num" w:pos="360"/>
        </w:tabs>
        <w:ind w:left="360"/>
        <w:jc w:val="both"/>
        <w:rPr>
          <w:i/>
          <w:iCs/>
        </w:rPr>
      </w:pPr>
      <w:r w:rsidRPr="00353DCE">
        <w:rPr>
          <w:i/>
          <w:iCs/>
        </w:rPr>
        <w:t xml:space="preserve">The list of </w:t>
      </w:r>
      <w:r w:rsidR="001900E9" w:rsidRPr="00353DCE">
        <w:rPr>
          <w:i/>
          <w:iCs/>
        </w:rPr>
        <w:t>interviewees</w:t>
      </w:r>
      <w:r w:rsidRPr="00353DCE">
        <w:rPr>
          <w:i/>
          <w:iCs/>
        </w:rPr>
        <w:t xml:space="preserve"> will be</w:t>
      </w:r>
      <w:r w:rsidR="001900E9" w:rsidRPr="00353DCE">
        <w:rPr>
          <w:i/>
          <w:iCs/>
        </w:rPr>
        <w:t xml:space="preserve"> forwarded to the Rhode Island State Police </w:t>
      </w:r>
      <w:r w:rsidR="00353DCE">
        <w:rPr>
          <w:i/>
          <w:iCs/>
        </w:rPr>
        <w:t xml:space="preserve">for </w:t>
      </w:r>
      <w:r w:rsidR="001900E9" w:rsidRPr="00353DCE">
        <w:rPr>
          <w:i/>
          <w:iCs/>
        </w:rPr>
        <w:t xml:space="preserve">a background check that includes </w:t>
      </w:r>
      <w:r w:rsidR="00B352FB">
        <w:rPr>
          <w:i/>
          <w:iCs/>
        </w:rPr>
        <w:t xml:space="preserve">inquiries to </w:t>
      </w:r>
      <w:r w:rsidR="001900E9" w:rsidRPr="00353DCE">
        <w:rPr>
          <w:i/>
          <w:iCs/>
        </w:rPr>
        <w:t xml:space="preserve">the Rhode Island Ethics Commission, Disciplinary Counsel, and the Attorney General’s office.  After receiving completed background checks, the Committee may meet again based on the outcome of these reports. </w:t>
      </w:r>
    </w:p>
    <w:p w14:paraId="16F3A27E" w14:textId="5FED4005" w:rsidR="00353DCE" w:rsidRDefault="001900E9" w:rsidP="00353DCE">
      <w:pPr>
        <w:numPr>
          <w:ilvl w:val="0"/>
          <w:numId w:val="1"/>
        </w:numPr>
        <w:tabs>
          <w:tab w:val="clear" w:pos="720"/>
          <w:tab w:val="num" w:pos="360"/>
        </w:tabs>
        <w:ind w:left="360" w:right="-360"/>
        <w:jc w:val="both"/>
        <w:rPr>
          <w:i/>
          <w:sz w:val="24"/>
        </w:rPr>
      </w:pPr>
      <w:r w:rsidRPr="00353DCE">
        <w:rPr>
          <w:i/>
          <w:sz w:val="24"/>
        </w:rPr>
        <w:t>In addition to the interviews and background checks, the Committee also welcomes the submission of written comment from members of the public concerning the applicants.</w:t>
      </w:r>
      <w:r w:rsidR="005151A4" w:rsidRPr="00353DCE">
        <w:rPr>
          <w:i/>
          <w:sz w:val="24"/>
        </w:rPr>
        <w:t xml:space="preserve">  Comments may be directed to: RITT Magistrate Selection Committee, c/o </w:t>
      </w:r>
      <w:r w:rsidR="00EB0C13">
        <w:rPr>
          <w:i/>
          <w:sz w:val="24"/>
        </w:rPr>
        <w:t>Kim Perez</w:t>
      </w:r>
      <w:r w:rsidR="005151A4" w:rsidRPr="00353DCE">
        <w:rPr>
          <w:i/>
          <w:sz w:val="24"/>
        </w:rPr>
        <w:t>,</w:t>
      </w:r>
      <w:r w:rsidR="00353DCE">
        <w:rPr>
          <w:i/>
          <w:sz w:val="24"/>
        </w:rPr>
        <w:t xml:space="preserve"> Assistant to the State Court Administrator</w:t>
      </w:r>
      <w:r w:rsidR="001E0E4B">
        <w:rPr>
          <w:i/>
          <w:sz w:val="24"/>
        </w:rPr>
        <w:t>,</w:t>
      </w:r>
      <w:r w:rsidR="005151A4" w:rsidRPr="00353DCE">
        <w:rPr>
          <w:i/>
          <w:sz w:val="24"/>
        </w:rPr>
        <w:t xml:space="preserve"> Rhode Island Supreme Court, 250 Benefit Street,</w:t>
      </w:r>
      <w:r w:rsidR="00353DCE">
        <w:rPr>
          <w:i/>
          <w:sz w:val="24"/>
        </w:rPr>
        <w:t xml:space="preserve"> </w:t>
      </w:r>
      <w:r w:rsidR="005151A4" w:rsidRPr="00353DCE">
        <w:rPr>
          <w:i/>
          <w:sz w:val="24"/>
        </w:rPr>
        <w:t>Providence, RI  0290</w:t>
      </w:r>
      <w:r w:rsidR="00662783">
        <w:rPr>
          <w:i/>
          <w:sz w:val="24"/>
        </w:rPr>
        <w:t>3</w:t>
      </w:r>
      <w:r w:rsidR="00353DCE">
        <w:rPr>
          <w:i/>
          <w:sz w:val="24"/>
        </w:rPr>
        <w:t>.</w:t>
      </w:r>
      <w:r w:rsidRPr="00353DCE">
        <w:rPr>
          <w:i/>
          <w:sz w:val="24"/>
        </w:rPr>
        <w:t xml:space="preserve">  </w:t>
      </w:r>
    </w:p>
    <w:p w14:paraId="3246B7CD" w14:textId="27458B32" w:rsidR="001900E9" w:rsidRPr="00353DCE" w:rsidRDefault="00105EE5" w:rsidP="00353DCE">
      <w:pPr>
        <w:numPr>
          <w:ilvl w:val="0"/>
          <w:numId w:val="1"/>
        </w:numPr>
        <w:tabs>
          <w:tab w:val="clear" w:pos="720"/>
          <w:tab w:val="num" w:pos="360"/>
        </w:tabs>
        <w:ind w:left="360" w:right="-360"/>
        <w:jc w:val="both"/>
        <w:rPr>
          <w:i/>
          <w:sz w:val="24"/>
        </w:rPr>
      </w:pPr>
      <w:r w:rsidRPr="00353DCE">
        <w:rPr>
          <w:i/>
          <w:sz w:val="24"/>
        </w:rPr>
        <w:t>T</w:t>
      </w:r>
      <w:r w:rsidR="001900E9" w:rsidRPr="00353DCE">
        <w:rPr>
          <w:i/>
          <w:sz w:val="24"/>
        </w:rPr>
        <w:t xml:space="preserve">he Committee </w:t>
      </w:r>
      <w:r w:rsidR="00353DCE">
        <w:rPr>
          <w:i/>
          <w:sz w:val="24"/>
        </w:rPr>
        <w:t xml:space="preserve">will </w:t>
      </w:r>
      <w:r w:rsidR="001900E9" w:rsidRPr="00353DCE">
        <w:rPr>
          <w:i/>
          <w:color w:val="000000" w:themeColor="text1"/>
          <w:sz w:val="24"/>
        </w:rPr>
        <w:t xml:space="preserve">select </w:t>
      </w:r>
      <w:r w:rsidR="00315821" w:rsidRPr="00353DCE">
        <w:rPr>
          <w:i/>
          <w:color w:val="000000" w:themeColor="text1"/>
          <w:sz w:val="24"/>
        </w:rPr>
        <w:t>three (</w:t>
      </w:r>
      <w:r w:rsidR="001900E9" w:rsidRPr="00353DCE">
        <w:rPr>
          <w:i/>
          <w:color w:val="000000" w:themeColor="text1"/>
          <w:sz w:val="24"/>
        </w:rPr>
        <w:t>3</w:t>
      </w:r>
      <w:r w:rsidR="00315821" w:rsidRPr="00353DCE">
        <w:rPr>
          <w:i/>
          <w:color w:val="000000" w:themeColor="text1"/>
          <w:sz w:val="24"/>
        </w:rPr>
        <w:t>)</w:t>
      </w:r>
      <w:r w:rsidR="001900E9" w:rsidRPr="00353DCE">
        <w:rPr>
          <w:i/>
          <w:color w:val="000000" w:themeColor="text1"/>
          <w:sz w:val="24"/>
        </w:rPr>
        <w:t xml:space="preserve"> to</w:t>
      </w:r>
      <w:r w:rsidR="00315821" w:rsidRPr="00353DCE">
        <w:rPr>
          <w:i/>
          <w:color w:val="000000" w:themeColor="text1"/>
          <w:sz w:val="24"/>
        </w:rPr>
        <w:t xml:space="preserve"> five</w:t>
      </w:r>
      <w:r w:rsidR="001900E9" w:rsidRPr="00353DCE">
        <w:rPr>
          <w:i/>
          <w:color w:val="000000" w:themeColor="text1"/>
          <w:sz w:val="24"/>
        </w:rPr>
        <w:t xml:space="preserve"> </w:t>
      </w:r>
      <w:r w:rsidR="00315821" w:rsidRPr="00353DCE">
        <w:rPr>
          <w:i/>
          <w:color w:val="000000" w:themeColor="text1"/>
          <w:sz w:val="24"/>
        </w:rPr>
        <w:t>(</w:t>
      </w:r>
      <w:r w:rsidR="001900E9" w:rsidRPr="00353DCE">
        <w:rPr>
          <w:i/>
          <w:color w:val="000000" w:themeColor="text1"/>
          <w:sz w:val="24"/>
        </w:rPr>
        <w:t>5</w:t>
      </w:r>
      <w:r w:rsidR="00315821" w:rsidRPr="00353DCE">
        <w:rPr>
          <w:i/>
          <w:color w:val="000000" w:themeColor="text1"/>
          <w:sz w:val="24"/>
        </w:rPr>
        <w:t>)</w:t>
      </w:r>
      <w:r w:rsidR="001900E9" w:rsidRPr="00353DCE">
        <w:rPr>
          <w:i/>
          <w:color w:val="000000" w:themeColor="text1"/>
          <w:sz w:val="24"/>
        </w:rPr>
        <w:t xml:space="preserve"> highly qualified candidates to forward to the Chief </w:t>
      </w:r>
      <w:r w:rsidR="001900E9" w:rsidRPr="00353DCE">
        <w:rPr>
          <w:i/>
          <w:sz w:val="24"/>
        </w:rPr>
        <w:t xml:space="preserve">Justice for his consideration and nomination. </w:t>
      </w:r>
    </w:p>
    <w:p w14:paraId="2EEAECC6" w14:textId="77777777" w:rsidR="0039054E" w:rsidRDefault="0039054E" w:rsidP="00353DCE">
      <w:pPr>
        <w:ind w:left="360" w:right="-360"/>
        <w:jc w:val="both"/>
        <w:rPr>
          <w:i/>
          <w:sz w:val="24"/>
        </w:rPr>
      </w:pPr>
    </w:p>
    <w:p w14:paraId="483B5D82" w14:textId="0B8AA0FC" w:rsidR="0039054E" w:rsidRDefault="00DA2EC1" w:rsidP="0039054E">
      <w:pPr>
        <w:ind w:left="360" w:right="-360" w:firstLine="360"/>
        <w:jc w:val="both"/>
        <w:rPr>
          <w:i/>
          <w:sz w:val="24"/>
        </w:rPr>
      </w:pPr>
      <w:r w:rsidRPr="00670C52">
        <w:rPr>
          <w:i/>
          <w:sz w:val="24"/>
        </w:rPr>
        <w:t>The Committee collects diversity data from applicants on a voluntary basis.  The data is collected anonymously and is used for statistical purposes only. Applicants choosing to voluntarily provide diversity data should kindly complete the attached Voluntary Supplement to the Application and return to the Co</w:t>
      </w:r>
      <w:r w:rsidR="00FD6B2E" w:rsidRPr="00670C52">
        <w:rPr>
          <w:i/>
          <w:sz w:val="24"/>
        </w:rPr>
        <w:t>mmittee according to the instructions listed thereon</w:t>
      </w:r>
      <w:r w:rsidRPr="00670C52">
        <w:rPr>
          <w:i/>
          <w:sz w:val="24"/>
        </w:rPr>
        <w:t>.  Applicants choosing not to provide diversity data will not be penalized, nor will their applications be deemed incomplete.</w:t>
      </w:r>
    </w:p>
    <w:p w14:paraId="604E8902" w14:textId="77777777" w:rsidR="00353DCE" w:rsidRDefault="00353DCE" w:rsidP="0039054E">
      <w:pPr>
        <w:ind w:left="360" w:right="-360" w:firstLine="360"/>
        <w:jc w:val="both"/>
        <w:rPr>
          <w:i/>
          <w:sz w:val="24"/>
        </w:rPr>
      </w:pPr>
    </w:p>
    <w:p w14:paraId="5FB79A7E" w14:textId="5C15C89B" w:rsidR="001A4DAC" w:rsidRDefault="00DA2EC1" w:rsidP="00DA2EC1">
      <w:pPr>
        <w:ind w:left="360" w:right="-360" w:firstLine="720"/>
        <w:jc w:val="both"/>
        <w:rPr>
          <w:i/>
          <w:sz w:val="24"/>
        </w:rPr>
      </w:pPr>
      <w:r>
        <w:rPr>
          <w:i/>
          <w:sz w:val="24"/>
        </w:rPr>
        <w:t xml:space="preserve"> </w:t>
      </w:r>
      <w:r w:rsidR="001900E9" w:rsidRPr="00AA414B">
        <w:rPr>
          <w:i/>
          <w:sz w:val="24"/>
        </w:rPr>
        <w:t xml:space="preserve">If you have any additional questions about the application and selection process, please contact </w:t>
      </w:r>
      <w:r w:rsidR="00EB0C13">
        <w:rPr>
          <w:i/>
          <w:sz w:val="24"/>
        </w:rPr>
        <w:t>Kim Perez</w:t>
      </w:r>
      <w:r w:rsidR="00105EE5">
        <w:rPr>
          <w:i/>
          <w:sz w:val="24"/>
        </w:rPr>
        <w:t>, Assistant</w:t>
      </w:r>
      <w:r w:rsidR="00670C52" w:rsidRPr="00670C52">
        <w:rPr>
          <w:i/>
          <w:color w:val="000000" w:themeColor="text1"/>
          <w:sz w:val="24"/>
        </w:rPr>
        <w:t xml:space="preserve"> </w:t>
      </w:r>
      <w:r w:rsidR="00105EE5">
        <w:rPr>
          <w:i/>
          <w:color w:val="000000" w:themeColor="text1"/>
          <w:sz w:val="24"/>
        </w:rPr>
        <w:t xml:space="preserve">to the State Court Administrator, </w:t>
      </w:r>
      <w:r w:rsidR="00AA414B" w:rsidRPr="00670C52">
        <w:rPr>
          <w:i/>
          <w:color w:val="000000" w:themeColor="text1"/>
          <w:sz w:val="24"/>
        </w:rPr>
        <w:t>Rhode Island Supreme Court,</w:t>
      </w:r>
      <w:r w:rsidR="001900E9" w:rsidRPr="00670C52">
        <w:rPr>
          <w:i/>
          <w:color w:val="000000" w:themeColor="text1"/>
          <w:sz w:val="24"/>
        </w:rPr>
        <w:t xml:space="preserve"> at </w:t>
      </w:r>
      <w:r w:rsidR="00AA414B" w:rsidRPr="00670C52">
        <w:rPr>
          <w:i/>
          <w:color w:val="000000" w:themeColor="text1"/>
          <w:sz w:val="24"/>
        </w:rPr>
        <w:t>(401) 222-</w:t>
      </w:r>
      <w:r w:rsidR="004457EF">
        <w:rPr>
          <w:i/>
          <w:color w:val="000000" w:themeColor="text1"/>
          <w:sz w:val="24"/>
        </w:rPr>
        <w:t>8659</w:t>
      </w:r>
      <w:r w:rsidR="001900E9" w:rsidRPr="00670C52">
        <w:rPr>
          <w:i/>
          <w:color w:val="000000" w:themeColor="text1"/>
          <w:sz w:val="24"/>
        </w:rPr>
        <w:t xml:space="preserve"> or</w:t>
      </w:r>
      <w:r w:rsidR="00105EE5">
        <w:rPr>
          <w:i/>
          <w:color w:val="000000" w:themeColor="text1"/>
          <w:sz w:val="24"/>
        </w:rPr>
        <w:t xml:space="preserve"> </w:t>
      </w:r>
      <w:hyperlink r:id="rId9" w:history="1">
        <w:r w:rsidR="00EB0C13" w:rsidRPr="00E809B1">
          <w:rPr>
            <w:rStyle w:val="Hyperlink"/>
            <w:i/>
            <w:sz w:val="24"/>
          </w:rPr>
          <w:t>kperez@courts.ri.gov</w:t>
        </w:r>
      </w:hyperlink>
      <w:r w:rsidR="00105EE5">
        <w:rPr>
          <w:i/>
          <w:color w:val="000000" w:themeColor="text1"/>
          <w:sz w:val="24"/>
        </w:rPr>
        <w:t xml:space="preserve">. </w:t>
      </w:r>
      <w:r w:rsidR="001900E9" w:rsidRPr="00AA414B">
        <w:rPr>
          <w:i/>
          <w:sz w:val="24"/>
        </w:rPr>
        <w:t xml:space="preserve"> </w:t>
      </w:r>
    </w:p>
    <w:p w14:paraId="42463463" w14:textId="45A0D6DD" w:rsidR="00B352FB" w:rsidRDefault="001E0E4B" w:rsidP="00614FA2">
      <w:pPr>
        <w:autoSpaceDE/>
        <w:autoSpaceDN/>
        <w:adjustRightInd/>
        <w:rPr>
          <w:b/>
          <w:sz w:val="26"/>
          <w:szCs w:val="26"/>
        </w:rPr>
      </w:pPr>
      <w:r>
        <w:rPr>
          <w:i/>
          <w:sz w:val="24"/>
        </w:rPr>
        <w:br w:type="page"/>
      </w:r>
      <w:r w:rsidR="001900E9" w:rsidRPr="001A4DAC">
        <w:rPr>
          <w:b/>
          <w:sz w:val="26"/>
          <w:szCs w:val="26"/>
        </w:rPr>
        <w:lastRenderedPageBreak/>
        <w:t xml:space="preserve"> </w:t>
      </w:r>
      <w:r w:rsidR="00614FA2">
        <w:rPr>
          <w:b/>
          <w:sz w:val="26"/>
          <w:szCs w:val="26"/>
        </w:rPr>
        <w:t xml:space="preserve">                                                     </w:t>
      </w:r>
      <w:r w:rsidR="00FA4CF3">
        <w:rPr>
          <w:b/>
          <w:sz w:val="26"/>
          <w:szCs w:val="26"/>
        </w:rPr>
        <w:t xml:space="preserve">     </w:t>
      </w:r>
      <w:r w:rsidR="00614FA2">
        <w:rPr>
          <w:b/>
          <w:sz w:val="26"/>
          <w:szCs w:val="26"/>
        </w:rPr>
        <w:t xml:space="preserve">   </w:t>
      </w:r>
      <w:r w:rsidR="00035BFD">
        <w:rPr>
          <w:b/>
          <w:i/>
          <w:noProof/>
        </w:rPr>
        <w:drawing>
          <wp:inline distT="0" distB="0" distL="0" distR="0" wp14:anchorId="3C0B43AC" wp14:editId="172FFE72">
            <wp:extent cx="132397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14:paraId="485DAE24" w14:textId="559009AC" w:rsidR="001900E9" w:rsidRPr="001A4DAC" w:rsidRDefault="001900E9" w:rsidP="00E44AC9">
      <w:pPr>
        <w:jc w:val="center"/>
        <w:rPr>
          <w:b/>
          <w:i/>
          <w:sz w:val="26"/>
          <w:szCs w:val="26"/>
        </w:rPr>
      </w:pPr>
      <w:r w:rsidRPr="001A4DAC">
        <w:rPr>
          <w:b/>
          <w:sz w:val="26"/>
          <w:szCs w:val="26"/>
        </w:rPr>
        <w:t xml:space="preserve">RHODE ISLAND </w:t>
      </w:r>
      <w:r w:rsidR="00FD6B2E">
        <w:rPr>
          <w:b/>
          <w:sz w:val="26"/>
          <w:szCs w:val="26"/>
        </w:rPr>
        <w:t>SUPREME COURT</w:t>
      </w:r>
    </w:p>
    <w:p w14:paraId="4CEE8613" w14:textId="77777777" w:rsidR="001900E9" w:rsidRPr="001A4DAC" w:rsidRDefault="001900E9" w:rsidP="001900E9">
      <w:pPr>
        <w:jc w:val="center"/>
        <w:rPr>
          <w:b/>
          <w:i/>
          <w:sz w:val="26"/>
          <w:szCs w:val="26"/>
        </w:rPr>
      </w:pPr>
    </w:p>
    <w:p w14:paraId="759A6F6D" w14:textId="77777777" w:rsidR="001900E9" w:rsidRPr="001A4DAC" w:rsidRDefault="001900E9" w:rsidP="001900E9">
      <w:pPr>
        <w:jc w:val="center"/>
        <w:rPr>
          <w:b/>
          <w:i/>
          <w:sz w:val="26"/>
          <w:szCs w:val="26"/>
        </w:rPr>
      </w:pPr>
      <w:r w:rsidRPr="001A4DAC">
        <w:rPr>
          <w:b/>
          <w:sz w:val="26"/>
          <w:szCs w:val="26"/>
        </w:rPr>
        <w:t>APPLICATION FOR JUDICIAL MAGISTRATE POSITION</w:t>
      </w:r>
    </w:p>
    <w:p w14:paraId="40B19159" w14:textId="77777777" w:rsidR="001900E9" w:rsidRPr="001A4DAC" w:rsidRDefault="001900E9" w:rsidP="001900E9">
      <w:pPr>
        <w:jc w:val="center"/>
        <w:rPr>
          <w:b/>
          <w:i/>
          <w:sz w:val="26"/>
          <w:szCs w:val="26"/>
        </w:rPr>
      </w:pPr>
    </w:p>
    <w:p w14:paraId="7721DAC5" w14:textId="77777777" w:rsidR="001900E9" w:rsidRPr="00AA414B" w:rsidRDefault="001900E9" w:rsidP="002B71AC">
      <w:pPr>
        <w:jc w:val="both"/>
        <w:rPr>
          <w:i/>
          <w:sz w:val="24"/>
        </w:rPr>
      </w:pPr>
      <w:r w:rsidRPr="00AA414B">
        <w:rPr>
          <w:i/>
          <w:sz w:val="24"/>
        </w:rPr>
        <w:t xml:space="preserve">By completing this application, you are providing your approval and consent to consult with present and past employers, colleagues and other individuals who have material knowledge of your qualifications </w:t>
      </w:r>
      <w:proofErr w:type="gramStart"/>
      <w:r w:rsidRPr="00AA414B">
        <w:rPr>
          <w:i/>
          <w:sz w:val="24"/>
        </w:rPr>
        <w:t>in order to</w:t>
      </w:r>
      <w:proofErr w:type="gramEnd"/>
      <w:r w:rsidRPr="00AA414B">
        <w:rPr>
          <w:i/>
          <w:sz w:val="24"/>
        </w:rPr>
        <w:t xml:space="preserve"> verify and supplement the information contained in your application.  When answering the following questions, you may attach additional sheet(s) providing the number, question, and the answer.</w:t>
      </w:r>
    </w:p>
    <w:p w14:paraId="68D2B6CB" w14:textId="77777777" w:rsidR="001900E9" w:rsidRPr="00AA414B" w:rsidRDefault="001900E9" w:rsidP="002B71AC">
      <w:pPr>
        <w:jc w:val="both"/>
        <w:rPr>
          <w:i/>
          <w:sz w:val="24"/>
        </w:rPr>
      </w:pPr>
    </w:p>
    <w:p w14:paraId="76BB7411" w14:textId="14703305" w:rsidR="001900E9" w:rsidRPr="00AA414B" w:rsidRDefault="001900E9" w:rsidP="002B71AC">
      <w:pPr>
        <w:ind w:right="-360"/>
        <w:jc w:val="both"/>
        <w:rPr>
          <w:i/>
          <w:sz w:val="24"/>
        </w:rPr>
      </w:pPr>
      <w:r w:rsidRPr="00AA414B">
        <w:rPr>
          <w:i/>
          <w:sz w:val="24"/>
        </w:rPr>
        <w:t xml:space="preserve">This questionnaire must be executed under oath, notarized and three (3) copies of the application and attachments (certificate of good standing, curriculum vitae, </w:t>
      </w:r>
      <w:r w:rsidR="00AA414B">
        <w:rPr>
          <w:i/>
          <w:sz w:val="24"/>
        </w:rPr>
        <w:t>three (</w:t>
      </w:r>
      <w:r w:rsidRPr="00AA414B">
        <w:rPr>
          <w:i/>
          <w:sz w:val="24"/>
        </w:rPr>
        <w:t>3</w:t>
      </w:r>
      <w:r w:rsidR="00AA414B">
        <w:rPr>
          <w:i/>
          <w:sz w:val="24"/>
        </w:rPr>
        <w:t>)</w:t>
      </w:r>
      <w:r w:rsidRPr="00AA414B">
        <w:rPr>
          <w:i/>
          <w:sz w:val="24"/>
        </w:rPr>
        <w:t xml:space="preserve"> years of tax returns and other applicable attachments) shall be returned by</w:t>
      </w:r>
      <w:r w:rsidR="00AA414B">
        <w:rPr>
          <w:i/>
          <w:sz w:val="24"/>
        </w:rPr>
        <w:t xml:space="preserve"> </w:t>
      </w:r>
      <w:r w:rsidR="005C1FE5">
        <w:rPr>
          <w:b/>
          <w:bCs/>
          <w:i/>
          <w:sz w:val="24"/>
        </w:rPr>
        <w:t>January 31, 2023</w:t>
      </w:r>
      <w:r w:rsidR="00E77F62" w:rsidRPr="00AA414B">
        <w:rPr>
          <w:i/>
          <w:sz w:val="24"/>
        </w:rPr>
        <w:t xml:space="preserve"> </w:t>
      </w:r>
      <w:r w:rsidRPr="00AA414B">
        <w:rPr>
          <w:i/>
          <w:sz w:val="24"/>
        </w:rPr>
        <w:t>to</w:t>
      </w:r>
      <w:r w:rsidR="005416AB">
        <w:rPr>
          <w:i/>
          <w:sz w:val="24"/>
        </w:rPr>
        <w:t xml:space="preserve"> </w:t>
      </w:r>
      <w:r w:rsidR="00EB0C13">
        <w:rPr>
          <w:i/>
          <w:sz w:val="24"/>
        </w:rPr>
        <w:t>Kim Perez</w:t>
      </w:r>
      <w:r w:rsidR="005416AB">
        <w:rPr>
          <w:i/>
          <w:sz w:val="24"/>
        </w:rPr>
        <w:t>, Assistant to the State Court Administrator</w:t>
      </w:r>
      <w:r w:rsidR="00670C52">
        <w:rPr>
          <w:i/>
          <w:color w:val="000000" w:themeColor="text1"/>
          <w:sz w:val="24"/>
        </w:rPr>
        <w:t>,</w:t>
      </w:r>
      <w:r w:rsidR="00AA414B" w:rsidRPr="00670C52">
        <w:rPr>
          <w:i/>
          <w:color w:val="000000" w:themeColor="text1"/>
          <w:sz w:val="24"/>
        </w:rPr>
        <w:t xml:space="preserve"> Rhode Island Supreme Court,</w:t>
      </w:r>
      <w:r w:rsidRPr="00AA414B">
        <w:rPr>
          <w:i/>
          <w:sz w:val="24"/>
        </w:rPr>
        <w:t xml:space="preserve"> 250 Benefit Street</w:t>
      </w:r>
      <w:r w:rsidR="00AA414B" w:rsidRPr="00AA414B">
        <w:rPr>
          <w:i/>
          <w:sz w:val="24"/>
        </w:rPr>
        <w:t>,</w:t>
      </w:r>
      <w:r w:rsidRPr="00AA414B">
        <w:rPr>
          <w:i/>
          <w:sz w:val="24"/>
        </w:rPr>
        <w:t xml:space="preserve"> Room 705, Providence, RI 02903.</w:t>
      </w:r>
    </w:p>
    <w:p w14:paraId="1060A6B7" w14:textId="77777777" w:rsidR="001900E9" w:rsidRPr="001A4DAC" w:rsidRDefault="001900E9" w:rsidP="001900E9">
      <w:pPr>
        <w:rPr>
          <w:i/>
          <w:sz w:val="26"/>
          <w:szCs w:val="26"/>
        </w:rPr>
      </w:pPr>
    </w:p>
    <w:p w14:paraId="66E87BBE" w14:textId="77777777" w:rsidR="001900E9" w:rsidRPr="00575526" w:rsidRDefault="001900E9" w:rsidP="001900E9">
      <w:pPr>
        <w:pBdr>
          <w:top w:val="single" w:sz="4" w:space="1" w:color="auto"/>
          <w:left w:val="single" w:sz="4" w:space="4" w:color="auto"/>
          <w:bottom w:val="single" w:sz="4" w:space="1" w:color="auto"/>
          <w:right w:val="single" w:sz="4" w:space="4" w:color="auto"/>
        </w:pBdr>
        <w:rPr>
          <w:i/>
          <w:sz w:val="24"/>
        </w:rPr>
      </w:pPr>
      <w:r w:rsidRPr="00575526">
        <w:rPr>
          <w:sz w:val="24"/>
        </w:rPr>
        <w:t xml:space="preserve">A. GENERAL </w:t>
      </w:r>
    </w:p>
    <w:p w14:paraId="7FE009E0" w14:textId="77777777" w:rsidR="001900E9" w:rsidRPr="001A4DAC" w:rsidRDefault="001900E9" w:rsidP="001900E9">
      <w:pPr>
        <w:rPr>
          <w:i/>
          <w:sz w:val="26"/>
          <w:szCs w:val="26"/>
        </w:rPr>
      </w:pPr>
    </w:p>
    <w:p w14:paraId="50E7DF1E" w14:textId="77777777" w:rsidR="001900E9" w:rsidRPr="00575526" w:rsidRDefault="001900E9" w:rsidP="002B71AC">
      <w:pPr>
        <w:jc w:val="both"/>
        <w:rPr>
          <w:i/>
          <w:sz w:val="24"/>
        </w:rPr>
      </w:pPr>
      <w:r w:rsidRPr="00575526">
        <w:rPr>
          <w:sz w:val="24"/>
        </w:rPr>
        <w:t xml:space="preserve">1. </w:t>
      </w:r>
      <w:r w:rsidRPr="00575526">
        <w:rPr>
          <w:sz w:val="24"/>
        </w:rPr>
        <w:tab/>
        <w:t>a.</w:t>
      </w:r>
      <w:r w:rsidRPr="00575526">
        <w:rPr>
          <w:sz w:val="24"/>
        </w:rPr>
        <w:tab/>
        <w:t>Full name (maiden name, and/or any other name(s) by which you have been known)</w:t>
      </w:r>
    </w:p>
    <w:p w14:paraId="6A676EC4" w14:textId="77777777" w:rsidR="001900E9" w:rsidRPr="00575526" w:rsidRDefault="001900E9" w:rsidP="002B71AC">
      <w:pPr>
        <w:jc w:val="both"/>
        <w:rPr>
          <w:i/>
          <w:sz w:val="24"/>
        </w:rPr>
      </w:pPr>
    </w:p>
    <w:p w14:paraId="1D11527C" w14:textId="77777777" w:rsidR="001900E9" w:rsidRPr="00575526" w:rsidRDefault="001900E9" w:rsidP="002B71AC">
      <w:pPr>
        <w:ind w:firstLine="720"/>
        <w:jc w:val="both"/>
        <w:rPr>
          <w:i/>
          <w:sz w:val="24"/>
        </w:rPr>
      </w:pPr>
      <w:r w:rsidRPr="00575526">
        <w:rPr>
          <w:sz w:val="24"/>
        </w:rPr>
        <w:t>b.</w:t>
      </w:r>
      <w:r w:rsidRPr="00575526">
        <w:rPr>
          <w:sz w:val="24"/>
        </w:rPr>
        <w:tab/>
        <w:t>Date of birth</w:t>
      </w:r>
    </w:p>
    <w:p w14:paraId="3C962D7F" w14:textId="77777777" w:rsidR="001900E9" w:rsidRPr="00575526" w:rsidRDefault="001900E9" w:rsidP="002B71AC">
      <w:pPr>
        <w:ind w:firstLine="720"/>
        <w:jc w:val="both"/>
        <w:rPr>
          <w:i/>
          <w:sz w:val="24"/>
        </w:rPr>
      </w:pPr>
    </w:p>
    <w:p w14:paraId="685C41CB" w14:textId="77777777" w:rsidR="001900E9" w:rsidRPr="00575526" w:rsidRDefault="001900E9" w:rsidP="002B71AC">
      <w:pPr>
        <w:ind w:firstLine="720"/>
        <w:jc w:val="both"/>
        <w:rPr>
          <w:i/>
          <w:sz w:val="24"/>
        </w:rPr>
      </w:pPr>
      <w:r w:rsidRPr="00575526">
        <w:rPr>
          <w:sz w:val="24"/>
        </w:rPr>
        <w:t>c.</w:t>
      </w:r>
      <w:r w:rsidRPr="00575526">
        <w:rPr>
          <w:sz w:val="24"/>
        </w:rPr>
        <w:tab/>
        <w:t>Social security number</w:t>
      </w:r>
    </w:p>
    <w:p w14:paraId="3654EEB9" w14:textId="77777777" w:rsidR="001900E9" w:rsidRPr="00575526" w:rsidRDefault="001900E9" w:rsidP="002B71AC">
      <w:pPr>
        <w:ind w:firstLine="720"/>
        <w:jc w:val="both"/>
        <w:rPr>
          <w:i/>
          <w:sz w:val="24"/>
        </w:rPr>
      </w:pPr>
    </w:p>
    <w:p w14:paraId="73571136" w14:textId="77777777" w:rsidR="001900E9" w:rsidRPr="00575526" w:rsidRDefault="001900E9" w:rsidP="002B71AC">
      <w:pPr>
        <w:ind w:firstLine="720"/>
        <w:jc w:val="both"/>
        <w:rPr>
          <w:i/>
          <w:sz w:val="24"/>
        </w:rPr>
      </w:pPr>
      <w:r w:rsidRPr="00575526">
        <w:rPr>
          <w:sz w:val="24"/>
        </w:rPr>
        <w:t>d.</w:t>
      </w:r>
      <w:r w:rsidRPr="00575526">
        <w:rPr>
          <w:sz w:val="24"/>
        </w:rPr>
        <w:tab/>
        <w:t>Office address and telephone number</w:t>
      </w:r>
    </w:p>
    <w:p w14:paraId="6E3C34EF" w14:textId="77777777" w:rsidR="001900E9" w:rsidRPr="00575526" w:rsidRDefault="001900E9" w:rsidP="002B71AC">
      <w:pPr>
        <w:ind w:firstLine="720"/>
        <w:jc w:val="both"/>
        <w:rPr>
          <w:i/>
          <w:sz w:val="24"/>
        </w:rPr>
      </w:pPr>
    </w:p>
    <w:p w14:paraId="16C79975" w14:textId="77777777" w:rsidR="001900E9" w:rsidRPr="00575526" w:rsidRDefault="001900E9" w:rsidP="002B71AC">
      <w:pPr>
        <w:ind w:firstLine="720"/>
        <w:jc w:val="both"/>
        <w:rPr>
          <w:i/>
          <w:sz w:val="24"/>
        </w:rPr>
      </w:pPr>
      <w:r w:rsidRPr="00575526">
        <w:rPr>
          <w:sz w:val="24"/>
        </w:rPr>
        <w:t>e.</w:t>
      </w:r>
      <w:r w:rsidRPr="00575526">
        <w:rPr>
          <w:sz w:val="24"/>
        </w:rPr>
        <w:tab/>
        <w:t xml:space="preserve">Home address and telephone number </w:t>
      </w:r>
    </w:p>
    <w:p w14:paraId="0256CEE3" w14:textId="77777777" w:rsidR="001900E9" w:rsidRPr="00575526" w:rsidRDefault="001900E9" w:rsidP="002B71AC">
      <w:pPr>
        <w:ind w:firstLine="720"/>
        <w:jc w:val="both"/>
        <w:rPr>
          <w:i/>
          <w:sz w:val="24"/>
        </w:rPr>
      </w:pPr>
    </w:p>
    <w:p w14:paraId="574B827A" w14:textId="77777777" w:rsidR="001900E9" w:rsidRPr="00575526" w:rsidRDefault="001900E9" w:rsidP="002B71AC">
      <w:pPr>
        <w:ind w:firstLine="720"/>
        <w:jc w:val="both"/>
        <w:rPr>
          <w:i/>
          <w:sz w:val="24"/>
        </w:rPr>
      </w:pPr>
      <w:r w:rsidRPr="00575526">
        <w:rPr>
          <w:sz w:val="24"/>
        </w:rPr>
        <w:t>f.</w:t>
      </w:r>
      <w:r w:rsidRPr="00575526">
        <w:rPr>
          <w:sz w:val="24"/>
        </w:rPr>
        <w:tab/>
        <w:t>Email address(es)</w:t>
      </w:r>
    </w:p>
    <w:p w14:paraId="06D95C04" w14:textId="77777777" w:rsidR="001900E9" w:rsidRPr="00575526" w:rsidRDefault="001900E9" w:rsidP="002B71AC">
      <w:pPr>
        <w:jc w:val="both"/>
        <w:rPr>
          <w:i/>
          <w:sz w:val="24"/>
        </w:rPr>
      </w:pPr>
    </w:p>
    <w:p w14:paraId="5BABB9D4" w14:textId="77777777" w:rsidR="001900E9" w:rsidRPr="00575526" w:rsidRDefault="001900E9" w:rsidP="002B71AC">
      <w:pPr>
        <w:jc w:val="both"/>
        <w:rPr>
          <w:i/>
          <w:sz w:val="24"/>
        </w:rPr>
      </w:pPr>
      <w:r w:rsidRPr="00575526">
        <w:rPr>
          <w:sz w:val="24"/>
        </w:rPr>
        <w:t xml:space="preserve">2. </w:t>
      </w:r>
      <w:r w:rsidRPr="00575526">
        <w:rPr>
          <w:sz w:val="24"/>
        </w:rPr>
        <w:tab/>
        <w:t>a.</w:t>
      </w:r>
      <w:r w:rsidRPr="00575526">
        <w:rPr>
          <w:sz w:val="24"/>
        </w:rPr>
        <w:tab/>
        <w:t xml:space="preserve">Present legal affiliation including name of law firm and/or associates. </w:t>
      </w:r>
    </w:p>
    <w:p w14:paraId="6604D294" w14:textId="77777777" w:rsidR="001900E9" w:rsidRPr="00575526" w:rsidRDefault="001900E9" w:rsidP="002B71AC">
      <w:pPr>
        <w:jc w:val="both"/>
        <w:rPr>
          <w:i/>
          <w:sz w:val="24"/>
        </w:rPr>
      </w:pPr>
    </w:p>
    <w:p w14:paraId="620F6C6D" w14:textId="77777777" w:rsidR="001900E9" w:rsidRPr="00575526" w:rsidRDefault="001900E9" w:rsidP="002B71AC">
      <w:pPr>
        <w:jc w:val="both"/>
        <w:rPr>
          <w:i/>
          <w:sz w:val="24"/>
        </w:rPr>
      </w:pPr>
      <w:r w:rsidRPr="00575526">
        <w:rPr>
          <w:sz w:val="24"/>
        </w:rPr>
        <w:tab/>
        <w:t>b.</w:t>
      </w:r>
      <w:r w:rsidRPr="00575526">
        <w:rPr>
          <w:sz w:val="24"/>
        </w:rPr>
        <w:tab/>
        <w:t>Present supervisor or managing partner’s name and title/position.</w:t>
      </w:r>
    </w:p>
    <w:p w14:paraId="04BF8AB0" w14:textId="77777777" w:rsidR="001900E9" w:rsidRPr="00575526" w:rsidRDefault="001900E9" w:rsidP="002B71AC">
      <w:pPr>
        <w:jc w:val="both"/>
        <w:rPr>
          <w:i/>
          <w:sz w:val="24"/>
        </w:rPr>
      </w:pPr>
    </w:p>
    <w:p w14:paraId="4338236E" w14:textId="77777777" w:rsidR="001900E9" w:rsidRPr="00575526" w:rsidRDefault="001900E9" w:rsidP="002B71AC">
      <w:pPr>
        <w:jc w:val="both"/>
        <w:rPr>
          <w:i/>
          <w:sz w:val="24"/>
        </w:rPr>
      </w:pPr>
      <w:r w:rsidRPr="00575526">
        <w:rPr>
          <w:sz w:val="24"/>
        </w:rPr>
        <w:tab/>
        <w:t>c.</w:t>
      </w:r>
      <w:r w:rsidRPr="00575526">
        <w:rPr>
          <w:sz w:val="24"/>
        </w:rPr>
        <w:tab/>
        <w:t xml:space="preserve">May we contact this person regarding your qualifications? </w:t>
      </w:r>
      <w:r w:rsidRPr="00575526">
        <w:rPr>
          <w:sz w:val="24"/>
        </w:rPr>
        <w:tab/>
      </w:r>
      <w:r w:rsidRPr="00575526">
        <w:rPr>
          <w:sz w:val="24"/>
        </w:rPr>
        <w:sym w:font="Wingdings 2" w:char="F030"/>
      </w:r>
      <w:r w:rsidRPr="00575526">
        <w:rPr>
          <w:sz w:val="24"/>
        </w:rPr>
        <w:t xml:space="preserve"> Yes</w:t>
      </w:r>
      <w:r w:rsidRPr="00575526">
        <w:rPr>
          <w:sz w:val="24"/>
        </w:rPr>
        <w:tab/>
      </w:r>
      <w:r w:rsidRPr="00575526">
        <w:rPr>
          <w:sz w:val="24"/>
        </w:rPr>
        <w:tab/>
      </w:r>
      <w:r w:rsidRPr="00575526">
        <w:rPr>
          <w:sz w:val="24"/>
        </w:rPr>
        <w:sym w:font="Wingdings 2" w:char="F030"/>
      </w:r>
      <w:r w:rsidRPr="00575526">
        <w:rPr>
          <w:sz w:val="24"/>
        </w:rPr>
        <w:t xml:space="preserve"> No</w:t>
      </w:r>
    </w:p>
    <w:p w14:paraId="5BB41437" w14:textId="77777777" w:rsidR="001900E9" w:rsidRPr="00575526" w:rsidRDefault="001900E9" w:rsidP="002B71AC">
      <w:pPr>
        <w:jc w:val="both"/>
        <w:rPr>
          <w:i/>
          <w:sz w:val="24"/>
        </w:rPr>
      </w:pPr>
    </w:p>
    <w:p w14:paraId="26787958" w14:textId="77777777" w:rsidR="001900E9" w:rsidRPr="00575526" w:rsidRDefault="001900E9" w:rsidP="002B71AC">
      <w:pPr>
        <w:jc w:val="both"/>
        <w:rPr>
          <w:i/>
          <w:sz w:val="24"/>
        </w:rPr>
      </w:pPr>
      <w:r w:rsidRPr="00575526">
        <w:rPr>
          <w:sz w:val="24"/>
        </w:rPr>
        <w:t xml:space="preserve">3. </w:t>
      </w:r>
      <w:r w:rsidRPr="00575526">
        <w:rPr>
          <w:sz w:val="24"/>
        </w:rPr>
        <w:tab/>
        <w:t>Are you a Rhode Island resident?</w:t>
      </w:r>
      <w:r w:rsidRPr="00575526">
        <w:rPr>
          <w:sz w:val="24"/>
        </w:rPr>
        <w:tab/>
      </w:r>
      <w:r w:rsidRPr="00575526">
        <w:rPr>
          <w:sz w:val="24"/>
        </w:rPr>
        <w:tab/>
      </w:r>
      <w:r w:rsidRPr="00575526">
        <w:rPr>
          <w:sz w:val="24"/>
        </w:rPr>
        <w:sym w:font="Wingdings 2" w:char="F030"/>
      </w:r>
      <w:r w:rsidRPr="00575526">
        <w:rPr>
          <w:sz w:val="24"/>
        </w:rPr>
        <w:t xml:space="preserve"> Yes</w:t>
      </w:r>
      <w:r w:rsidRPr="00575526">
        <w:rPr>
          <w:sz w:val="24"/>
        </w:rPr>
        <w:tab/>
      </w:r>
      <w:r w:rsidRPr="00575526">
        <w:rPr>
          <w:sz w:val="24"/>
        </w:rPr>
        <w:tab/>
      </w:r>
      <w:r w:rsidRPr="00575526">
        <w:rPr>
          <w:sz w:val="24"/>
        </w:rPr>
        <w:sym w:font="Wingdings 2" w:char="F030"/>
      </w:r>
      <w:r w:rsidRPr="00575526">
        <w:rPr>
          <w:sz w:val="24"/>
        </w:rPr>
        <w:t xml:space="preserve"> No</w:t>
      </w:r>
    </w:p>
    <w:p w14:paraId="76D3E601" w14:textId="77777777" w:rsidR="001900E9" w:rsidRPr="001A4DAC" w:rsidRDefault="001900E9" w:rsidP="002B71AC">
      <w:pPr>
        <w:jc w:val="both"/>
        <w:rPr>
          <w:i/>
          <w:sz w:val="26"/>
          <w:szCs w:val="26"/>
        </w:rPr>
      </w:pPr>
    </w:p>
    <w:p w14:paraId="37CC86AB" w14:textId="7320038D" w:rsidR="00D33D11" w:rsidRPr="00E44AC9" w:rsidRDefault="001900E9" w:rsidP="00E44AC9">
      <w:pPr>
        <w:jc w:val="both"/>
        <w:rPr>
          <w:i/>
          <w:sz w:val="24"/>
          <w:szCs w:val="26"/>
        </w:rPr>
      </w:pPr>
      <w:r w:rsidRPr="00F52A08">
        <w:rPr>
          <w:sz w:val="24"/>
          <w:szCs w:val="26"/>
        </w:rPr>
        <w:t>4.</w:t>
      </w:r>
      <w:r w:rsidRPr="00F52A08">
        <w:rPr>
          <w:sz w:val="24"/>
          <w:szCs w:val="26"/>
        </w:rPr>
        <w:tab/>
        <w:t xml:space="preserve">List all addresses for the previous </w:t>
      </w:r>
      <w:r w:rsidRPr="008128FD">
        <w:rPr>
          <w:b/>
          <w:sz w:val="24"/>
          <w:szCs w:val="26"/>
        </w:rPr>
        <w:t>ten</w:t>
      </w:r>
      <w:r w:rsidRPr="00F52A08">
        <w:rPr>
          <w:sz w:val="24"/>
          <w:szCs w:val="26"/>
        </w:rPr>
        <w:t xml:space="preserve"> (</w:t>
      </w:r>
      <w:r w:rsidRPr="008128FD">
        <w:rPr>
          <w:b/>
          <w:sz w:val="24"/>
          <w:szCs w:val="26"/>
        </w:rPr>
        <w:t>10</w:t>
      </w:r>
      <w:r w:rsidRPr="00F52A08">
        <w:rPr>
          <w:sz w:val="24"/>
          <w:szCs w:val="26"/>
        </w:rPr>
        <w:t xml:space="preserve">) years, including dates of residence at each location. </w:t>
      </w:r>
    </w:p>
    <w:p w14:paraId="3C571A66" w14:textId="77777777" w:rsidR="001900E9" w:rsidRDefault="001900E9" w:rsidP="005416AB">
      <w:pPr>
        <w:ind w:left="720" w:hanging="720"/>
        <w:jc w:val="both"/>
        <w:rPr>
          <w:sz w:val="24"/>
        </w:rPr>
      </w:pPr>
      <w:r w:rsidRPr="00F52A08">
        <w:rPr>
          <w:sz w:val="24"/>
        </w:rPr>
        <w:lastRenderedPageBreak/>
        <w:t xml:space="preserve">5. </w:t>
      </w:r>
      <w:r w:rsidRPr="00F52A08">
        <w:rPr>
          <w:sz w:val="24"/>
        </w:rPr>
        <w:tab/>
        <w:t xml:space="preserve">List the names and addresses of your parents, siblings, and children, including dates of birth of children, and the name of your spouse/ significant other or domestic partner. List any names that you have used at any time other than that listed in response to Question 1. </w:t>
      </w:r>
    </w:p>
    <w:p w14:paraId="749C9172" w14:textId="77777777" w:rsidR="00F52A08" w:rsidRPr="00F52A08" w:rsidRDefault="00F52A08" w:rsidP="002B71AC">
      <w:pPr>
        <w:jc w:val="both"/>
        <w:rPr>
          <w:i/>
          <w:sz w:val="24"/>
        </w:rPr>
      </w:pPr>
    </w:p>
    <w:p w14:paraId="08E05AFF" w14:textId="77777777" w:rsidR="000841B0" w:rsidRDefault="001900E9" w:rsidP="002B71AC">
      <w:pPr>
        <w:jc w:val="both"/>
        <w:rPr>
          <w:sz w:val="24"/>
        </w:rPr>
      </w:pPr>
      <w:r w:rsidRPr="00F52A08">
        <w:rPr>
          <w:sz w:val="24"/>
        </w:rPr>
        <w:t xml:space="preserve">6. </w:t>
      </w:r>
      <w:r w:rsidRPr="00F52A08">
        <w:rPr>
          <w:sz w:val="24"/>
        </w:rPr>
        <w:tab/>
        <w:t>List the dates of any military service, dates, branch served, and rank or status at time of discharge.</w:t>
      </w:r>
    </w:p>
    <w:p w14:paraId="3584ACD0" w14:textId="137EF742" w:rsidR="001900E9" w:rsidRPr="00F52A08" w:rsidRDefault="001900E9" w:rsidP="002B71AC">
      <w:pPr>
        <w:jc w:val="both"/>
        <w:rPr>
          <w:i/>
          <w:sz w:val="24"/>
        </w:rPr>
      </w:pPr>
      <w:r w:rsidRPr="00F52A08">
        <w:rPr>
          <w:sz w:val="24"/>
        </w:rPr>
        <w:t xml:space="preserve"> </w:t>
      </w:r>
    </w:p>
    <w:p w14:paraId="3DE67EB4" w14:textId="77777777" w:rsidR="001900E9" w:rsidRPr="00F52A08" w:rsidRDefault="001900E9" w:rsidP="005416AB">
      <w:pPr>
        <w:ind w:left="720" w:hanging="720"/>
        <w:jc w:val="both"/>
        <w:rPr>
          <w:i/>
          <w:sz w:val="24"/>
        </w:rPr>
      </w:pPr>
      <w:r w:rsidRPr="00F52A08">
        <w:rPr>
          <w:sz w:val="24"/>
        </w:rPr>
        <w:t xml:space="preserve">7. </w:t>
      </w:r>
      <w:r w:rsidRPr="00F52A08">
        <w:rPr>
          <w:sz w:val="24"/>
        </w:rPr>
        <w:tab/>
        <w:t>Are you related by blood or marriage to any judges of the court to which you are applying?  If yes, please indicate the name and nature of the familial relationship.</w:t>
      </w:r>
    </w:p>
    <w:p w14:paraId="4E97A2BF" w14:textId="77777777" w:rsidR="007E48CD" w:rsidRPr="00F52A08" w:rsidRDefault="007E48CD" w:rsidP="002B71AC">
      <w:pPr>
        <w:jc w:val="both"/>
        <w:rPr>
          <w:i/>
          <w:sz w:val="24"/>
        </w:rPr>
      </w:pPr>
    </w:p>
    <w:p w14:paraId="01561B82" w14:textId="479E8E5E" w:rsidR="001E37B1" w:rsidRPr="00DA7D0B" w:rsidRDefault="007E48CD" w:rsidP="005416AB">
      <w:pPr>
        <w:ind w:left="720" w:hanging="720"/>
        <w:jc w:val="both"/>
        <w:rPr>
          <w:i/>
          <w:color w:val="000000" w:themeColor="text1"/>
          <w:sz w:val="24"/>
        </w:rPr>
      </w:pPr>
      <w:r w:rsidRPr="00670C52">
        <w:rPr>
          <w:color w:val="000000" w:themeColor="text1"/>
          <w:sz w:val="24"/>
        </w:rPr>
        <w:t>8.</w:t>
      </w:r>
      <w:r w:rsidRPr="00670C52">
        <w:rPr>
          <w:color w:val="000000" w:themeColor="text1"/>
          <w:sz w:val="24"/>
        </w:rPr>
        <w:tab/>
        <w:t>Do you maintain any social media accounts, either personally or professionally?  If so, please identify the program</w:t>
      </w:r>
      <w:r w:rsidR="00DA7D0B" w:rsidRPr="00670C52">
        <w:rPr>
          <w:color w:val="000000" w:themeColor="text1"/>
          <w:sz w:val="24"/>
        </w:rPr>
        <w:t>(</w:t>
      </w:r>
      <w:r w:rsidRPr="00670C52">
        <w:rPr>
          <w:color w:val="000000" w:themeColor="text1"/>
          <w:sz w:val="24"/>
        </w:rPr>
        <w:t>s</w:t>
      </w:r>
      <w:r w:rsidR="00DA7D0B" w:rsidRPr="00670C52">
        <w:rPr>
          <w:color w:val="000000" w:themeColor="text1"/>
          <w:sz w:val="24"/>
        </w:rPr>
        <w:t>),</w:t>
      </w:r>
      <w:r w:rsidRPr="00670C52">
        <w:rPr>
          <w:color w:val="000000" w:themeColor="text1"/>
          <w:sz w:val="24"/>
        </w:rPr>
        <w:t xml:space="preserve"> service</w:t>
      </w:r>
      <w:r w:rsidR="00DA7D0B" w:rsidRPr="00670C52">
        <w:rPr>
          <w:color w:val="000000" w:themeColor="text1"/>
          <w:sz w:val="24"/>
        </w:rPr>
        <w:t xml:space="preserve">(s), or platform(s) </w:t>
      </w:r>
      <w:r w:rsidRPr="00670C52">
        <w:rPr>
          <w:color w:val="000000" w:themeColor="text1"/>
          <w:sz w:val="24"/>
        </w:rPr>
        <w:t>th</w:t>
      </w:r>
      <w:r w:rsidR="00DA7D0B" w:rsidRPr="00670C52">
        <w:rPr>
          <w:color w:val="000000" w:themeColor="text1"/>
          <w:sz w:val="24"/>
        </w:rPr>
        <w:t>r</w:t>
      </w:r>
      <w:r w:rsidRPr="00670C52">
        <w:rPr>
          <w:color w:val="000000" w:themeColor="text1"/>
          <w:sz w:val="24"/>
        </w:rPr>
        <w:t>ough which your account(s) are established</w:t>
      </w:r>
      <w:r w:rsidR="005416AB">
        <w:rPr>
          <w:color w:val="000000" w:themeColor="text1"/>
          <w:sz w:val="24"/>
        </w:rPr>
        <w:t xml:space="preserve"> and your username for each</w:t>
      </w:r>
      <w:r w:rsidRPr="00670C52">
        <w:rPr>
          <w:color w:val="000000" w:themeColor="text1"/>
          <w:sz w:val="24"/>
        </w:rPr>
        <w:t>.</w:t>
      </w:r>
    </w:p>
    <w:p w14:paraId="5F69FCBA" w14:textId="77777777" w:rsidR="001900E9" w:rsidRPr="00F52A08" w:rsidRDefault="001900E9" w:rsidP="001900E9">
      <w:pPr>
        <w:rPr>
          <w:i/>
          <w:sz w:val="24"/>
        </w:rPr>
      </w:pPr>
    </w:p>
    <w:p w14:paraId="001155C0" w14:textId="77777777" w:rsidR="001900E9" w:rsidRPr="00F52A08" w:rsidRDefault="001900E9" w:rsidP="001900E9">
      <w:pPr>
        <w:pBdr>
          <w:top w:val="single" w:sz="4" w:space="1" w:color="auto"/>
          <w:left w:val="single" w:sz="4" w:space="4" w:color="auto"/>
          <w:bottom w:val="single" w:sz="4" w:space="1" w:color="auto"/>
          <w:right w:val="single" w:sz="4" w:space="4" w:color="auto"/>
        </w:pBdr>
        <w:rPr>
          <w:i/>
          <w:sz w:val="24"/>
        </w:rPr>
      </w:pPr>
      <w:r w:rsidRPr="00F52A08">
        <w:rPr>
          <w:sz w:val="24"/>
        </w:rPr>
        <w:t xml:space="preserve">B. EDUCATIONAL AND PROFESSIONAL INFORMATION </w:t>
      </w:r>
    </w:p>
    <w:p w14:paraId="34134E17" w14:textId="77777777" w:rsidR="001900E9" w:rsidRPr="00F52A08" w:rsidRDefault="001900E9" w:rsidP="001900E9">
      <w:pPr>
        <w:rPr>
          <w:i/>
          <w:sz w:val="24"/>
        </w:rPr>
      </w:pPr>
    </w:p>
    <w:p w14:paraId="63A789B1" w14:textId="2182748E" w:rsidR="001900E9" w:rsidRPr="00F52A08" w:rsidRDefault="005416AB" w:rsidP="005416AB">
      <w:pPr>
        <w:ind w:left="720" w:hanging="720"/>
        <w:jc w:val="both"/>
        <w:rPr>
          <w:i/>
          <w:sz w:val="24"/>
        </w:rPr>
      </w:pPr>
      <w:r>
        <w:rPr>
          <w:sz w:val="24"/>
        </w:rPr>
        <w:t>9</w:t>
      </w:r>
      <w:r w:rsidR="001900E9" w:rsidRPr="00F52A08">
        <w:rPr>
          <w:sz w:val="24"/>
        </w:rPr>
        <w:t xml:space="preserve">. </w:t>
      </w:r>
      <w:r w:rsidR="001900E9" w:rsidRPr="00F52A08">
        <w:rPr>
          <w:sz w:val="24"/>
        </w:rPr>
        <w:tab/>
        <w:t xml:space="preserve">List the name and address of each college, graduate school and law school attended, dates of attendance, degree awarded, and reason for leaving school if no degree was awarded. </w:t>
      </w:r>
    </w:p>
    <w:p w14:paraId="2D5A41C4" w14:textId="77777777" w:rsidR="001900E9" w:rsidRPr="00F52A08" w:rsidRDefault="001900E9" w:rsidP="002B71AC">
      <w:pPr>
        <w:jc w:val="both"/>
        <w:rPr>
          <w:i/>
          <w:sz w:val="24"/>
        </w:rPr>
      </w:pPr>
    </w:p>
    <w:p w14:paraId="7A99B658" w14:textId="2F977982" w:rsidR="001900E9" w:rsidRPr="00F52A08" w:rsidRDefault="007F0922" w:rsidP="005416AB">
      <w:pPr>
        <w:ind w:left="720" w:hanging="720"/>
        <w:jc w:val="both"/>
        <w:rPr>
          <w:i/>
          <w:sz w:val="24"/>
        </w:rPr>
      </w:pPr>
      <w:r w:rsidRPr="00F52A08">
        <w:rPr>
          <w:sz w:val="24"/>
        </w:rPr>
        <w:t>1</w:t>
      </w:r>
      <w:r w:rsidR="005416AB">
        <w:rPr>
          <w:sz w:val="24"/>
        </w:rPr>
        <w:t>0</w:t>
      </w:r>
      <w:r w:rsidR="001900E9" w:rsidRPr="00F52A08">
        <w:rPr>
          <w:sz w:val="24"/>
        </w:rPr>
        <w:t xml:space="preserve">. </w:t>
      </w:r>
      <w:r w:rsidR="001900E9" w:rsidRPr="00F52A08">
        <w:rPr>
          <w:sz w:val="24"/>
        </w:rPr>
        <w:tab/>
        <w:t xml:space="preserve">List all significant activities or awards at college, graduate </w:t>
      </w:r>
      <w:proofErr w:type="gramStart"/>
      <w:r w:rsidR="001900E9" w:rsidRPr="00F52A08">
        <w:rPr>
          <w:sz w:val="24"/>
        </w:rPr>
        <w:t>school</w:t>
      </w:r>
      <w:proofErr w:type="gramEnd"/>
      <w:r w:rsidR="001900E9" w:rsidRPr="00F52A08">
        <w:rPr>
          <w:sz w:val="24"/>
        </w:rPr>
        <w:t xml:space="preserve"> and law school, providing dates and offices or leadership positions held. </w:t>
      </w:r>
    </w:p>
    <w:p w14:paraId="75F54C5F" w14:textId="77777777" w:rsidR="001900E9" w:rsidRPr="00F52A08" w:rsidRDefault="001900E9" w:rsidP="002B71AC">
      <w:pPr>
        <w:jc w:val="both"/>
        <w:rPr>
          <w:i/>
          <w:sz w:val="24"/>
        </w:rPr>
      </w:pPr>
    </w:p>
    <w:p w14:paraId="5E7FC2D5" w14:textId="395C3A9E" w:rsidR="001900E9" w:rsidRPr="00F52A08" w:rsidRDefault="007F0922" w:rsidP="002B71AC">
      <w:pPr>
        <w:jc w:val="both"/>
        <w:rPr>
          <w:i/>
          <w:sz w:val="24"/>
        </w:rPr>
      </w:pPr>
      <w:r w:rsidRPr="00F52A08">
        <w:rPr>
          <w:sz w:val="24"/>
        </w:rPr>
        <w:t>1</w:t>
      </w:r>
      <w:r w:rsidR="005416AB">
        <w:rPr>
          <w:sz w:val="24"/>
        </w:rPr>
        <w:t>1</w:t>
      </w:r>
      <w:r w:rsidR="001900E9" w:rsidRPr="00F52A08">
        <w:rPr>
          <w:sz w:val="24"/>
        </w:rPr>
        <w:t xml:space="preserve">. </w:t>
      </w:r>
      <w:r w:rsidR="001900E9" w:rsidRPr="00F52A08">
        <w:rPr>
          <w:sz w:val="24"/>
        </w:rPr>
        <w:tab/>
        <w:t>List all books, articles, or other publications authored, providing citations and dates.</w:t>
      </w:r>
    </w:p>
    <w:p w14:paraId="66625BFD" w14:textId="77777777" w:rsidR="001900E9" w:rsidRPr="00F52A08" w:rsidRDefault="001900E9" w:rsidP="002B71AC">
      <w:pPr>
        <w:jc w:val="both"/>
        <w:rPr>
          <w:i/>
          <w:sz w:val="24"/>
        </w:rPr>
      </w:pPr>
    </w:p>
    <w:p w14:paraId="666FE75A" w14:textId="4AEB1BF6" w:rsidR="001900E9" w:rsidRPr="00F52A08" w:rsidRDefault="007F0922" w:rsidP="002B71AC">
      <w:pPr>
        <w:jc w:val="both"/>
        <w:rPr>
          <w:i/>
          <w:sz w:val="24"/>
        </w:rPr>
      </w:pPr>
      <w:r w:rsidRPr="00F52A08">
        <w:rPr>
          <w:sz w:val="24"/>
        </w:rPr>
        <w:t>1</w:t>
      </w:r>
      <w:r w:rsidR="005416AB">
        <w:rPr>
          <w:sz w:val="24"/>
        </w:rPr>
        <w:t>2</w:t>
      </w:r>
      <w:r w:rsidR="001900E9" w:rsidRPr="00F52A08">
        <w:rPr>
          <w:sz w:val="24"/>
        </w:rPr>
        <w:t>.</w:t>
      </w:r>
      <w:r w:rsidR="001900E9" w:rsidRPr="00F52A08">
        <w:rPr>
          <w:sz w:val="24"/>
        </w:rPr>
        <w:tab/>
        <w:t xml:space="preserve">List the dates, court(s) and judge(s) served in any judicial clerkships. </w:t>
      </w:r>
    </w:p>
    <w:p w14:paraId="6E0B5DDB" w14:textId="77777777" w:rsidR="001900E9" w:rsidRPr="00F52A08" w:rsidRDefault="001900E9" w:rsidP="002B71AC">
      <w:pPr>
        <w:jc w:val="both"/>
        <w:rPr>
          <w:sz w:val="24"/>
        </w:rPr>
      </w:pPr>
    </w:p>
    <w:p w14:paraId="451C858E" w14:textId="77777777" w:rsidR="001900E9" w:rsidRPr="003D544F" w:rsidRDefault="001900E9" w:rsidP="002B71AC">
      <w:pPr>
        <w:ind w:firstLine="720"/>
        <w:jc w:val="both"/>
        <w:rPr>
          <w:b/>
          <w:sz w:val="24"/>
        </w:rPr>
      </w:pPr>
      <w:r w:rsidRPr="003D544F">
        <w:rPr>
          <w:b/>
          <w:sz w:val="24"/>
        </w:rPr>
        <w:t xml:space="preserve">In responding to the next three (3) questions, please provide an account of your activities during the last five (5) years. </w:t>
      </w:r>
      <w:r w:rsidR="002B71AC">
        <w:rPr>
          <w:b/>
          <w:sz w:val="24"/>
        </w:rPr>
        <w:t xml:space="preserve"> </w:t>
      </w:r>
      <w:r w:rsidRPr="003D544F">
        <w:rPr>
          <w:b/>
          <w:sz w:val="24"/>
        </w:rPr>
        <w:t xml:space="preserve">You are free to supplement your answers with any earlier information which you believe may aid in the selection process. </w:t>
      </w:r>
    </w:p>
    <w:p w14:paraId="723C811C" w14:textId="77777777" w:rsidR="001900E9" w:rsidRPr="00F52A08" w:rsidRDefault="001900E9" w:rsidP="002B71AC">
      <w:pPr>
        <w:jc w:val="both"/>
        <w:rPr>
          <w:sz w:val="24"/>
        </w:rPr>
      </w:pPr>
    </w:p>
    <w:p w14:paraId="1631F7ED" w14:textId="65BBE91C" w:rsidR="001900E9" w:rsidRPr="00F52A08" w:rsidRDefault="007F0922" w:rsidP="005416AB">
      <w:pPr>
        <w:ind w:left="720" w:hanging="720"/>
        <w:jc w:val="both"/>
        <w:rPr>
          <w:i/>
          <w:sz w:val="24"/>
        </w:rPr>
      </w:pPr>
      <w:r w:rsidRPr="00F52A08">
        <w:rPr>
          <w:sz w:val="24"/>
        </w:rPr>
        <w:t>1</w:t>
      </w:r>
      <w:r w:rsidR="005416AB">
        <w:rPr>
          <w:sz w:val="24"/>
        </w:rPr>
        <w:t>3</w:t>
      </w:r>
      <w:r w:rsidR="001900E9" w:rsidRPr="00F52A08">
        <w:rPr>
          <w:sz w:val="24"/>
        </w:rPr>
        <w:t xml:space="preserve">. </w:t>
      </w:r>
      <w:r w:rsidR="001900E9" w:rsidRPr="00F52A08">
        <w:rPr>
          <w:sz w:val="24"/>
        </w:rPr>
        <w:tab/>
        <w:t>Describe your participation as either a faculty member or attendee in law courses or lectures at bar association conferences, law school forums or continuing legal education programs, particularly those which are relevant to the duties of a magistrate.</w:t>
      </w:r>
    </w:p>
    <w:p w14:paraId="1600F02E" w14:textId="77777777" w:rsidR="001900E9" w:rsidRPr="00F52A08" w:rsidRDefault="001900E9" w:rsidP="002B71AC">
      <w:pPr>
        <w:jc w:val="both"/>
        <w:rPr>
          <w:i/>
          <w:sz w:val="24"/>
        </w:rPr>
      </w:pPr>
    </w:p>
    <w:p w14:paraId="3D0AC737" w14:textId="6B05ACB7" w:rsidR="001900E9" w:rsidRPr="00F52A08" w:rsidRDefault="001900E9" w:rsidP="005416AB">
      <w:pPr>
        <w:ind w:left="720" w:hanging="720"/>
        <w:jc w:val="both"/>
        <w:rPr>
          <w:i/>
          <w:sz w:val="24"/>
        </w:rPr>
      </w:pPr>
      <w:r w:rsidRPr="00F52A08">
        <w:rPr>
          <w:sz w:val="24"/>
        </w:rPr>
        <w:t>1</w:t>
      </w:r>
      <w:r w:rsidR="005416AB">
        <w:rPr>
          <w:sz w:val="24"/>
        </w:rPr>
        <w:t>4</w:t>
      </w:r>
      <w:r w:rsidRPr="00F52A08">
        <w:rPr>
          <w:sz w:val="24"/>
        </w:rPr>
        <w:t xml:space="preserve">. </w:t>
      </w:r>
      <w:r w:rsidRPr="00F52A08">
        <w:rPr>
          <w:sz w:val="24"/>
        </w:rPr>
        <w:tab/>
        <w:t>List all memberships in bar association or law-related organizations</w:t>
      </w:r>
      <w:r w:rsidR="00867713" w:rsidRPr="00670C52">
        <w:rPr>
          <w:color w:val="000000" w:themeColor="text1"/>
          <w:sz w:val="24"/>
        </w:rPr>
        <w:t>, including the date(s) on which you became a member of the respective association or organization,</w:t>
      </w:r>
      <w:r w:rsidRPr="00F52A08">
        <w:rPr>
          <w:sz w:val="24"/>
        </w:rPr>
        <w:t xml:space="preserve"> and any leadership positions held. </w:t>
      </w:r>
    </w:p>
    <w:p w14:paraId="61894CCA" w14:textId="77777777" w:rsidR="001900E9" w:rsidRPr="00F52A08" w:rsidRDefault="001900E9" w:rsidP="002B71AC">
      <w:pPr>
        <w:jc w:val="both"/>
        <w:rPr>
          <w:i/>
          <w:sz w:val="24"/>
        </w:rPr>
      </w:pPr>
    </w:p>
    <w:p w14:paraId="6B53C9FB" w14:textId="03292084" w:rsidR="001900E9" w:rsidRDefault="007F0922" w:rsidP="005416AB">
      <w:pPr>
        <w:ind w:left="720" w:hanging="720"/>
        <w:jc w:val="both"/>
        <w:rPr>
          <w:sz w:val="24"/>
        </w:rPr>
      </w:pPr>
      <w:r w:rsidRPr="00F52A08">
        <w:rPr>
          <w:sz w:val="24"/>
        </w:rPr>
        <w:t>1</w:t>
      </w:r>
      <w:r w:rsidR="005416AB">
        <w:rPr>
          <w:sz w:val="24"/>
        </w:rPr>
        <w:t>5</w:t>
      </w:r>
      <w:r w:rsidR="001900E9" w:rsidRPr="00F52A08">
        <w:rPr>
          <w:sz w:val="24"/>
        </w:rPr>
        <w:t xml:space="preserve">. </w:t>
      </w:r>
      <w:r w:rsidR="001900E9" w:rsidRPr="00F52A08">
        <w:rPr>
          <w:sz w:val="24"/>
        </w:rPr>
        <w:tab/>
        <w:t xml:space="preserve">Have you served on any bar association referral panel, criminal justice panel, or legal aid or public defender board of directors? </w:t>
      </w:r>
      <w:r w:rsidR="002B71AC">
        <w:rPr>
          <w:sz w:val="24"/>
        </w:rPr>
        <w:t xml:space="preserve"> </w:t>
      </w:r>
      <w:r w:rsidR="00867713">
        <w:rPr>
          <w:sz w:val="24"/>
        </w:rPr>
        <w:t xml:space="preserve"> </w:t>
      </w:r>
      <w:r w:rsidR="001900E9" w:rsidRPr="00F52A08">
        <w:rPr>
          <w:sz w:val="24"/>
        </w:rPr>
        <w:t xml:space="preserve">If so, please describe. </w:t>
      </w:r>
    </w:p>
    <w:p w14:paraId="087891E8" w14:textId="77777777" w:rsidR="00D33D11" w:rsidRPr="00F52A08" w:rsidRDefault="00D33D11" w:rsidP="001900E9">
      <w:pPr>
        <w:rPr>
          <w:i/>
          <w:sz w:val="24"/>
        </w:rPr>
      </w:pPr>
    </w:p>
    <w:p w14:paraId="14821E2B" w14:textId="77777777" w:rsidR="001900E9" w:rsidRPr="00F52A08" w:rsidRDefault="001900E9" w:rsidP="001900E9">
      <w:pPr>
        <w:pBdr>
          <w:top w:val="single" w:sz="4" w:space="1" w:color="auto"/>
          <w:left w:val="single" w:sz="4" w:space="4" w:color="auto"/>
          <w:bottom w:val="single" w:sz="4" w:space="1" w:color="auto"/>
          <w:right w:val="single" w:sz="4" w:space="4" w:color="auto"/>
        </w:pBdr>
        <w:rPr>
          <w:i/>
          <w:sz w:val="24"/>
        </w:rPr>
      </w:pPr>
      <w:r w:rsidRPr="00F52A08">
        <w:rPr>
          <w:sz w:val="24"/>
        </w:rPr>
        <w:t xml:space="preserve">C. LAW PRACTICE </w:t>
      </w:r>
    </w:p>
    <w:p w14:paraId="5ECC0387" w14:textId="77777777" w:rsidR="001900E9" w:rsidRPr="00F52A08" w:rsidRDefault="001900E9" w:rsidP="001900E9">
      <w:pPr>
        <w:ind w:left="720" w:hanging="720"/>
        <w:rPr>
          <w:i/>
          <w:sz w:val="24"/>
        </w:rPr>
      </w:pPr>
    </w:p>
    <w:p w14:paraId="53B03CD1" w14:textId="00D0F43C" w:rsidR="001900E9" w:rsidRPr="00F52A08" w:rsidRDefault="001900E9" w:rsidP="002B71AC">
      <w:pPr>
        <w:ind w:left="720" w:hanging="720"/>
        <w:jc w:val="both"/>
        <w:rPr>
          <w:i/>
          <w:sz w:val="24"/>
        </w:rPr>
      </w:pPr>
      <w:r w:rsidRPr="00F52A08">
        <w:rPr>
          <w:sz w:val="24"/>
        </w:rPr>
        <w:t>1</w:t>
      </w:r>
      <w:r w:rsidR="005416AB">
        <w:rPr>
          <w:sz w:val="24"/>
        </w:rPr>
        <w:t>6</w:t>
      </w:r>
      <w:r w:rsidRPr="00F52A08">
        <w:rPr>
          <w:sz w:val="24"/>
        </w:rPr>
        <w:t xml:space="preserve">. </w:t>
      </w:r>
      <w:r w:rsidRPr="00F52A08">
        <w:rPr>
          <w:sz w:val="24"/>
        </w:rPr>
        <w:tab/>
        <w:t xml:space="preserve">Please list the year you were admitted to the Rhode Island Bar and any other State or Federal Bars. </w:t>
      </w:r>
    </w:p>
    <w:p w14:paraId="2B19F18C" w14:textId="77777777" w:rsidR="001900E9" w:rsidRPr="00F52A08" w:rsidRDefault="001900E9" w:rsidP="002B71AC">
      <w:pPr>
        <w:jc w:val="both"/>
        <w:rPr>
          <w:i/>
          <w:sz w:val="24"/>
        </w:rPr>
      </w:pPr>
    </w:p>
    <w:p w14:paraId="1D54569D" w14:textId="1C2D8A3B" w:rsidR="001900E9" w:rsidRPr="00F52A08" w:rsidRDefault="007F0922" w:rsidP="002B71AC">
      <w:pPr>
        <w:jc w:val="both"/>
        <w:rPr>
          <w:i/>
          <w:sz w:val="24"/>
        </w:rPr>
      </w:pPr>
      <w:r w:rsidRPr="00F52A08">
        <w:rPr>
          <w:sz w:val="24"/>
        </w:rPr>
        <w:t>1</w:t>
      </w:r>
      <w:r w:rsidR="005416AB">
        <w:rPr>
          <w:sz w:val="24"/>
        </w:rPr>
        <w:t>7</w:t>
      </w:r>
      <w:r w:rsidR="001900E9" w:rsidRPr="00F52A08">
        <w:rPr>
          <w:sz w:val="24"/>
        </w:rPr>
        <w:t>.</w:t>
      </w:r>
      <w:r w:rsidR="001900E9" w:rsidRPr="00F52A08">
        <w:rPr>
          <w:sz w:val="24"/>
        </w:rPr>
        <w:tab/>
        <w:t xml:space="preserve">Please list the month and year(s) in which you took the Rhode Island Bar examination. </w:t>
      </w:r>
    </w:p>
    <w:p w14:paraId="478B74D7" w14:textId="77777777" w:rsidR="001900E9" w:rsidRPr="00F52A08" w:rsidRDefault="001900E9" w:rsidP="002B71AC">
      <w:pPr>
        <w:jc w:val="both"/>
        <w:rPr>
          <w:i/>
          <w:sz w:val="24"/>
        </w:rPr>
      </w:pPr>
    </w:p>
    <w:p w14:paraId="4C0E3199" w14:textId="5910F917" w:rsidR="001900E9" w:rsidRPr="00F52A08" w:rsidRDefault="007F0922" w:rsidP="002B71AC">
      <w:pPr>
        <w:jc w:val="both"/>
        <w:rPr>
          <w:i/>
          <w:sz w:val="24"/>
        </w:rPr>
      </w:pPr>
      <w:r w:rsidRPr="00F52A08">
        <w:rPr>
          <w:sz w:val="24"/>
        </w:rPr>
        <w:lastRenderedPageBreak/>
        <w:t>1</w:t>
      </w:r>
      <w:r w:rsidR="005416AB">
        <w:rPr>
          <w:sz w:val="24"/>
        </w:rPr>
        <w:t>8</w:t>
      </w:r>
      <w:r w:rsidR="001900E9" w:rsidRPr="00F52A08">
        <w:rPr>
          <w:sz w:val="24"/>
        </w:rPr>
        <w:t>.</w:t>
      </w:r>
      <w:r w:rsidR="001900E9" w:rsidRPr="00F52A08">
        <w:rPr>
          <w:sz w:val="24"/>
        </w:rPr>
        <w:tab/>
      </w:r>
      <w:r w:rsidR="001900E9" w:rsidRPr="00F52A08">
        <w:rPr>
          <w:b/>
          <w:sz w:val="24"/>
        </w:rPr>
        <w:t>Please attach</w:t>
      </w:r>
      <w:r w:rsidR="001900E9" w:rsidRPr="00F52A08">
        <w:rPr>
          <w:sz w:val="24"/>
        </w:rPr>
        <w:t xml:space="preserve"> a certificate of good standi</w:t>
      </w:r>
      <w:r w:rsidR="00866A43">
        <w:rPr>
          <w:sz w:val="24"/>
        </w:rPr>
        <w:t xml:space="preserve">ng from the </w:t>
      </w:r>
      <w:r w:rsidR="00866A43" w:rsidRPr="00670C52">
        <w:rPr>
          <w:sz w:val="24"/>
        </w:rPr>
        <w:t>Rhode Island Supreme Court</w:t>
      </w:r>
      <w:r w:rsidR="00866A43">
        <w:rPr>
          <w:sz w:val="24"/>
        </w:rPr>
        <w:t>.</w:t>
      </w:r>
    </w:p>
    <w:p w14:paraId="57919E16" w14:textId="77777777" w:rsidR="007F0922" w:rsidRPr="00F52A08" w:rsidRDefault="007F0922" w:rsidP="002B71AC">
      <w:pPr>
        <w:jc w:val="both"/>
        <w:rPr>
          <w:i/>
          <w:sz w:val="24"/>
        </w:rPr>
      </w:pPr>
    </w:p>
    <w:p w14:paraId="086A943A" w14:textId="15E15304" w:rsidR="001900E9" w:rsidRPr="00F52A08" w:rsidRDefault="005416AB" w:rsidP="005416AB">
      <w:pPr>
        <w:ind w:left="720" w:hanging="720"/>
        <w:jc w:val="both"/>
        <w:rPr>
          <w:i/>
          <w:sz w:val="24"/>
        </w:rPr>
      </w:pPr>
      <w:r>
        <w:rPr>
          <w:sz w:val="24"/>
        </w:rPr>
        <w:t>19</w:t>
      </w:r>
      <w:r w:rsidR="001900E9" w:rsidRPr="00F52A08">
        <w:rPr>
          <w:sz w:val="24"/>
        </w:rPr>
        <w:t>.</w:t>
      </w:r>
      <w:r w:rsidR="001900E9" w:rsidRPr="00F52A08">
        <w:rPr>
          <w:sz w:val="24"/>
        </w:rPr>
        <w:tab/>
        <w:t>List all courts to which you are currently admitted to practice (other than Rhode Island State Courts) and the year of admission(s).</w:t>
      </w:r>
      <w:r w:rsidR="001900E9" w:rsidRPr="00F52A08" w:rsidDel="00097872">
        <w:rPr>
          <w:sz w:val="24"/>
        </w:rPr>
        <w:t xml:space="preserve"> </w:t>
      </w:r>
    </w:p>
    <w:p w14:paraId="7BC52D90" w14:textId="77777777" w:rsidR="001900E9" w:rsidRPr="00F52A08" w:rsidRDefault="001900E9" w:rsidP="002B71AC">
      <w:pPr>
        <w:jc w:val="both"/>
        <w:rPr>
          <w:i/>
          <w:sz w:val="24"/>
        </w:rPr>
      </w:pPr>
    </w:p>
    <w:p w14:paraId="5671EBDE" w14:textId="6160D662" w:rsidR="001900E9" w:rsidRPr="00F52A08" w:rsidRDefault="007F0922" w:rsidP="005416AB">
      <w:pPr>
        <w:ind w:left="720" w:hanging="720"/>
        <w:jc w:val="both"/>
        <w:rPr>
          <w:i/>
          <w:sz w:val="24"/>
        </w:rPr>
      </w:pPr>
      <w:r w:rsidRPr="00F52A08">
        <w:rPr>
          <w:sz w:val="24"/>
        </w:rPr>
        <w:t>2</w:t>
      </w:r>
      <w:r w:rsidR="005416AB">
        <w:rPr>
          <w:sz w:val="24"/>
        </w:rPr>
        <w:t>0</w:t>
      </w:r>
      <w:r w:rsidR="001900E9" w:rsidRPr="00F52A08">
        <w:rPr>
          <w:sz w:val="24"/>
        </w:rPr>
        <w:t xml:space="preserve">. </w:t>
      </w:r>
      <w:r w:rsidR="001900E9" w:rsidRPr="00F52A08">
        <w:rPr>
          <w:sz w:val="24"/>
        </w:rPr>
        <w:tab/>
        <w:t>Describe chronologically your employment or legal practice since becoming a member of any state bar. Include dates, names and addresses of all law offices, firms, companies</w:t>
      </w:r>
      <w:r w:rsidR="002251DD">
        <w:rPr>
          <w:sz w:val="24"/>
        </w:rPr>
        <w:t>,</w:t>
      </w:r>
      <w:r w:rsidR="001900E9" w:rsidRPr="00F52A08">
        <w:rPr>
          <w:sz w:val="24"/>
        </w:rPr>
        <w:t xml:space="preserve"> or government agencies with which you have ever practiced law, the nature of your affiliation with each, the general nature of your practice, any other relevant particulars, and the reason for leaving each position. </w:t>
      </w:r>
      <w:r w:rsidR="00F241AE">
        <w:rPr>
          <w:sz w:val="24"/>
        </w:rPr>
        <w:t xml:space="preserve"> </w:t>
      </w:r>
      <w:r w:rsidR="001900E9" w:rsidRPr="00F52A08">
        <w:rPr>
          <w:b/>
          <w:sz w:val="24"/>
        </w:rPr>
        <w:t>Please attach</w:t>
      </w:r>
      <w:r w:rsidR="001900E9" w:rsidRPr="00F52A08">
        <w:rPr>
          <w:sz w:val="24"/>
        </w:rPr>
        <w:t xml:space="preserve"> </w:t>
      </w:r>
      <w:r w:rsidR="002251DD">
        <w:rPr>
          <w:sz w:val="24"/>
        </w:rPr>
        <w:t>a</w:t>
      </w:r>
      <w:r w:rsidR="00225101">
        <w:rPr>
          <w:sz w:val="24"/>
        </w:rPr>
        <w:t xml:space="preserve"> </w:t>
      </w:r>
      <w:r w:rsidR="002251DD" w:rsidRPr="00F52A08">
        <w:rPr>
          <w:sz w:val="24"/>
        </w:rPr>
        <w:t>current</w:t>
      </w:r>
      <w:r w:rsidR="001900E9" w:rsidRPr="00F52A08">
        <w:rPr>
          <w:sz w:val="24"/>
        </w:rPr>
        <w:t xml:space="preserve"> curriculum vitae. </w:t>
      </w:r>
    </w:p>
    <w:p w14:paraId="6B72758B" w14:textId="77777777" w:rsidR="001900E9" w:rsidRPr="00F52A08" w:rsidRDefault="001900E9" w:rsidP="002B71AC">
      <w:pPr>
        <w:jc w:val="both"/>
        <w:rPr>
          <w:i/>
          <w:sz w:val="24"/>
        </w:rPr>
      </w:pPr>
    </w:p>
    <w:p w14:paraId="211443CB" w14:textId="0A5E38A8" w:rsidR="001900E9" w:rsidRPr="00F52A08" w:rsidRDefault="007F0922" w:rsidP="002B71AC">
      <w:pPr>
        <w:ind w:left="720" w:hanging="720"/>
        <w:jc w:val="both"/>
        <w:rPr>
          <w:i/>
          <w:sz w:val="24"/>
        </w:rPr>
      </w:pPr>
      <w:r w:rsidRPr="00F52A08">
        <w:rPr>
          <w:sz w:val="24"/>
        </w:rPr>
        <w:t>2</w:t>
      </w:r>
      <w:r w:rsidR="005416AB">
        <w:rPr>
          <w:sz w:val="24"/>
        </w:rPr>
        <w:t>1</w:t>
      </w:r>
      <w:r w:rsidR="001900E9" w:rsidRPr="00F52A08">
        <w:rPr>
          <w:sz w:val="24"/>
        </w:rPr>
        <w:t xml:space="preserve">. </w:t>
      </w:r>
      <w:r w:rsidR="001900E9" w:rsidRPr="00F52A08">
        <w:rPr>
          <w:sz w:val="24"/>
        </w:rPr>
        <w:tab/>
        <w:t>a.</w:t>
      </w:r>
      <w:r w:rsidR="001900E9" w:rsidRPr="00F52A08">
        <w:rPr>
          <w:sz w:val="24"/>
        </w:rPr>
        <w:tab/>
        <w:t xml:space="preserve">Describe the general character of your practice in the last </w:t>
      </w:r>
      <w:r w:rsidR="001900E9" w:rsidRPr="00F52A08">
        <w:rPr>
          <w:b/>
          <w:sz w:val="24"/>
        </w:rPr>
        <w:t xml:space="preserve">five </w:t>
      </w:r>
      <w:r w:rsidR="001900E9" w:rsidRPr="00F52A08">
        <w:rPr>
          <w:sz w:val="24"/>
        </w:rPr>
        <w:t>(</w:t>
      </w:r>
      <w:r w:rsidR="001900E9" w:rsidRPr="00F52A08">
        <w:rPr>
          <w:b/>
          <w:sz w:val="24"/>
        </w:rPr>
        <w:t>5</w:t>
      </w:r>
      <w:r w:rsidR="001900E9" w:rsidRPr="00F52A08">
        <w:rPr>
          <w:sz w:val="24"/>
        </w:rPr>
        <w:t xml:space="preserve">) years. </w:t>
      </w:r>
      <w:r w:rsidR="00F241AE">
        <w:rPr>
          <w:sz w:val="24"/>
        </w:rPr>
        <w:t xml:space="preserve"> </w:t>
      </w:r>
      <w:r w:rsidR="001900E9" w:rsidRPr="00F52A08">
        <w:rPr>
          <w:sz w:val="24"/>
        </w:rPr>
        <w:t xml:space="preserve">Do you have any legal specialties? </w:t>
      </w:r>
    </w:p>
    <w:p w14:paraId="2179849C" w14:textId="77777777" w:rsidR="001900E9" w:rsidRPr="00F52A08" w:rsidRDefault="001900E9" w:rsidP="002B71AC">
      <w:pPr>
        <w:jc w:val="both"/>
        <w:rPr>
          <w:i/>
          <w:sz w:val="24"/>
        </w:rPr>
      </w:pPr>
    </w:p>
    <w:p w14:paraId="4DE1218C" w14:textId="77777777" w:rsidR="001900E9" w:rsidRPr="00F52A08" w:rsidRDefault="001900E9" w:rsidP="002B71AC">
      <w:pPr>
        <w:ind w:left="720"/>
        <w:jc w:val="both"/>
        <w:rPr>
          <w:i/>
          <w:sz w:val="24"/>
        </w:rPr>
      </w:pPr>
      <w:r w:rsidRPr="00F52A08">
        <w:rPr>
          <w:sz w:val="24"/>
        </w:rPr>
        <w:t>b.</w:t>
      </w:r>
      <w:r w:rsidRPr="00F52A08">
        <w:rPr>
          <w:sz w:val="24"/>
        </w:rPr>
        <w:tab/>
        <w:t xml:space="preserve">If the nature of your practice has changed in the last </w:t>
      </w:r>
      <w:r w:rsidRPr="00F52A08">
        <w:rPr>
          <w:b/>
          <w:sz w:val="24"/>
        </w:rPr>
        <w:t xml:space="preserve">five </w:t>
      </w:r>
      <w:r w:rsidRPr="00F52A08">
        <w:rPr>
          <w:sz w:val="24"/>
        </w:rPr>
        <w:t>(</w:t>
      </w:r>
      <w:r w:rsidRPr="00F52A08">
        <w:rPr>
          <w:b/>
          <w:sz w:val="24"/>
        </w:rPr>
        <w:t>5</w:t>
      </w:r>
      <w:r w:rsidRPr="00F52A08">
        <w:rPr>
          <w:sz w:val="24"/>
        </w:rPr>
        <w:t xml:space="preserve">) years, give details. </w:t>
      </w:r>
      <w:r w:rsidR="002B71AC">
        <w:rPr>
          <w:sz w:val="24"/>
        </w:rPr>
        <w:t xml:space="preserve"> </w:t>
      </w:r>
      <w:r w:rsidRPr="00F52A08">
        <w:rPr>
          <w:sz w:val="24"/>
        </w:rPr>
        <w:t xml:space="preserve">(You may illustrate </w:t>
      </w:r>
      <w:r w:rsidR="008128FD">
        <w:rPr>
          <w:sz w:val="24"/>
        </w:rPr>
        <w:t xml:space="preserve">the </w:t>
      </w:r>
      <w:r w:rsidRPr="00F52A08">
        <w:rPr>
          <w:sz w:val="24"/>
        </w:rPr>
        <w:t>diversit</w:t>
      </w:r>
      <w:r w:rsidR="00F241AE">
        <w:rPr>
          <w:sz w:val="24"/>
        </w:rPr>
        <w:t>y of your practice if you wish.)</w:t>
      </w:r>
      <w:r w:rsidRPr="00F52A08">
        <w:rPr>
          <w:sz w:val="24"/>
        </w:rPr>
        <w:t xml:space="preserve"> </w:t>
      </w:r>
    </w:p>
    <w:p w14:paraId="50D0DFA2" w14:textId="77777777" w:rsidR="001900E9" w:rsidRPr="00F52A08" w:rsidRDefault="001900E9" w:rsidP="002B71AC">
      <w:pPr>
        <w:jc w:val="both"/>
        <w:rPr>
          <w:i/>
          <w:sz w:val="24"/>
        </w:rPr>
      </w:pPr>
    </w:p>
    <w:p w14:paraId="782039A4" w14:textId="25AD6134" w:rsidR="001900E9" w:rsidRPr="00F52A08" w:rsidRDefault="007F0922" w:rsidP="002B71AC">
      <w:pPr>
        <w:ind w:left="720" w:hanging="720"/>
        <w:jc w:val="both"/>
        <w:rPr>
          <w:i/>
          <w:sz w:val="24"/>
        </w:rPr>
      </w:pPr>
      <w:r w:rsidRPr="00F52A08">
        <w:rPr>
          <w:sz w:val="24"/>
        </w:rPr>
        <w:t>2</w:t>
      </w:r>
      <w:r w:rsidR="005416AB">
        <w:rPr>
          <w:sz w:val="24"/>
        </w:rPr>
        <w:t>2</w:t>
      </w:r>
      <w:r w:rsidR="001900E9" w:rsidRPr="00F52A08">
        <w:rPr>
          <w:sz w:val="24"/>
        </w:rPr>
        <w:t xml:space="preserve">. </w:t>
      </w:r>
      <w:r w:rsidR="001900E9" w:rsidRPr="00F52A08">
        <w:rPr>
          <w:sz w:val="24"/>
        </w:rPr>
        <w:tab/>
        <w:t xml:space="preserve">a. </w:t>
      </w:r>
      <w:r w:rsidR="005416AB">
        <w:rPr>
          <w:sz w:val="24"/>
        </w:rPr>
        <w:tab/>
      </w:r>
      <w:r w:rsidR="001900E9" w:rsidRPr="00F52A08">
        <w:rPr>
          <w:sz w:val="24"/>
        </w:rPr>
        <w:t xml:space="preserve">State the approximate number, nature, and approximate length of cases you have tried to conclusion or in substantial part during each of the last </w:t>
      </w:r>
      <w:r w:rsidR="001900E9" w:rsidRPr="00F52A08">
        <w:rPr>
          <w:b/>
          <w:sz w:val="24"/>
        </w:rPr>
        <w:t xml:space="preserve">five </w:t>
      </w:r>
      <w:r w:rsidR="001900E9" w:rsidRPr="00F52A08">
        <w:rPr>
          <w:sz w:val="24"/>
        </w:rPr>
        <w:t>(</w:t>
      </w:r>
      <w:r w:rsidR="001900E9" w:rsidRPr="00F52A08">
        <w:rPr>
          <w:b/>
          <w:sz w:val="24"/>
        </w:rPr>
        <w:t>5</w:t>
      </w:r>
      <w:r w:rsidR="001900E9" w:rsidRPr="00F52A08">
        <w:rPr>
          <w:sz w:val="24"/>
        </w:rPr>
        <w:t xml:space="preserve">) years. </w:t>
      </w:r>
      <w:r w:rsidR="00F241AE">
        <w:rPr>
          <w:sz w:val="24"/>
        </w:rPr>
        <w:t xml:space="preserve"> </w:t>
      </w:r>
      <w:r w:rsidR="001900E9" w:rsidRPr="00F52A08">
        <w:rPr>
          <w:sz w:val="24"/>
        </w:rPr>
        <w:t xml:space="preserve">Specify courts and the names of judges before whom you have tried cases on more than one occasion, and </w:t>
      </w:r>
      <w:proofErr w:type="gramStart"/>
      <w:r w:rsidR="001900E9" w:rsidRPr="00F52A08">
        <w:rPr>
          <w:sz w:val="24"/>
        </w:rPr>
        <w:t>whether or not</w:t>
      </w:r>
      <w:proofErr w:type="gramEnd"/>
      <w:r w:rsidR="001900E9" w:rsidRPr="00F52A08">
        <w:rPr>
          <w:sz w:val="24"/>
        </w:rPr>
        <w:t xml:space="preserve"> you were lead counsel.  If you were not lead counsel, describe your role and responsibilities in these cases.</w:t>
      </w:r>
    </w:p>
    <w:p w14:paraId="07504915" w14:textId="77777777" w:rsidR="001900E9" w:rsidRPr="00F52A08" w:rsidRDefault="001900E9" w:rsidP="002B71AC">
      <w:pPr>
        <w:jc w:val="both"/>
        <w:rPr>
          <w:i/>
          <w:sz w:val="24"/>
        </w:rPr>
      </w:pPr>
    </w:p>
    <w:p w14:paraId="2E1071E3" w14:textId="0776C8C8" w:rsidR="001900E9" w:rsidRPr="00F52A08" w:rsidRDefault="001900E9" w:rsidP="002B71AC">
      <w:pPr>
        <w:ind w:left="720"/>
        <w:jc w:val="both"/>
        <w:rPr>
          <w:i/>
          <w:sz w:val="24"/>
        </w:rPr>
      </w:pPr>
      <w:r w:rsidRPr="00F52A08">
        <w:rPr>
          <w:sz w:val="24"/>
        </w:rPr>
        <w:t xml:space="preserve">b. </w:t>
      </w:r>
      <w:r w:rsidR="005416AB">
        <w:rPr>
          <w:sz w:val="24"/>
        </w:rPr>
        <w:tab/>
      </w:r>
      <w:r w:rsidRPr="00F52A08">
        <w:rPr>
          <w:sz w:val="24"/>
        </w:rPr>
        <w:t>Approximately what percentage</w:t>
      </w:r>
      <w:r w:rsidR="002251DD">
        <w:rPr>
          <w:sz w:val="24"/>
        </w:rPr>
        <w:t xml:space="preserve"> (%)</w:t>
      </w:r>
      <w:r w:rsidRPr="00F52A08">
        <w:rPr>
          <w:sz w:val="24"/>
        </w:rPr>
        <w:t xml:space="preserve"> of your practice in the last </w:t>
      </w:r>
      <w:r w:rsidRPr="002251DD">
        <w:rPr>
          <w:b/>
          <w:sz w:val="24"/>
        </w:rPr>
        <w:t>five</w:t>
      </w:r>
      <w:r w:rsidRPr="00F52A08">
        <w:rPr>
          <w:sz w:val="24"/>
        </w:rPr>
        <w:t xml:space="preserve"> (</w:t>
      </w:r>
      <w:r w:rsidRPr="002251DD">
        <w:rPr>
          <w:b/>
          <w:sz w:val="24"/>
        </w:rPr>
        <w:t>5</w:t>
      </w:r>
      <w:r w:rsidRPr="00F52A08">
        <w:rPr>
          <w:sz w:val="24"/>
        </w:rPr>
        <w:t xml:space="preserve">) years was devoted to litigation? </w:t>
      </w:r>
    </w:p>
    <w:p w14:paraId="47EDE157" w14:textId="77777777" w:rsidR="001900E9" w:rsidRPr="00F52A08" w:rsidRDefault="001900E9" w:rsidP="002B71AC">
      <w:pPr>
        <w:jc w:val="both"/>
        <w:rPr>
          <w:i/>
          <w:sz w:val="24"/>
        </w:rPr>
      </w:pPr>
    </w:p>
    <w:p w14:paraId="0BEA9236" w14:textId="77777777" w:rsidR="001900E9" w:rsidRPr="00F52A08" w:rsidRDefault="001900E9" w:rsidP="002B71AC">
      <w:pPr>
        <w:ind w:left="720"/>
        <w:jc w:val="both"/>
        <w:rPr>
          <w:i/>
          <w:sz w:val="24"/>
        </w:rPr>
      </w:pPr>
      <w:r w:rsidRPr="00F52A08">
        <w:rPr>
          <w:sz w:val="24"/>
        </w:rPr>
        <w:t xml:space="preserve">c. </w:t>
      </w:r>
      <w:r w:rsidRPr="00F52A08">
        <w:rPr>
          <w:sz w:val="24"/>
        </w:rPr>
        <w:tab/>
        <w:t>Approximately what percentage</w:t>
      </w:r>
      <w:r w:rsidR="002251DD">
        <w:rPr>
          <w:sz w:val="24"/>
        </w:rPr>
        <w:t xml:space="preserve"> (%)</w:t>
      </w:r>
      <w:r w:rsidRPr="00F52A08">
        <w:rPr>
          <w:sz w:val="24"/>
        </w:rPr>
        <w:t xml:space="preserve"> of such litigation practice in the last </w:t>
      </w:r>
      <w:r w:rsidRPr="002251DD">
        <w:rPr>
          <w:b/>
          <w:sz w:val="24"/>
        </w:rPr>
        <w:t>five</w:t>
      </w:r>
      <w:r w:rsidRPr="00F52A08">
        <w:rPr>
          <w:sz w:val="24"/>
        </w:rPr>
        <w:t xml:space="preserve"> (</w:t>
      </w:r>
      <w:r w:rsidRPr="002251DD">
        <w:rPr>
          <w:b/>
          <w:sz w:val="24"/>
        </w:rPr>
        <w:t>5</w:t>
      </w:r>
      <w:r w:rsidRPr="00F52A08">
        <w:rPr>
          <w:sz w:val="24"/>
        </w:rPr>
        <w:t xml:space="preserve">) years was: </w:t>
      </w:r>
    </w:p>
    <w:p w14:paraId="40F7DFA8" w14:textId="77777777" w:rsidR="001900E9" w:rsidRPr="00F52A08" w:rsidRDefault="001900E9" w:rsidP="002B71AC">
      <w:pPr>
        <w:ind w:left="720"/>
        <w:jc w:val="both"/>
        <w:rPr>
          <w:i/>
          <w:sz w:val="24"/>
        </w:rPr>
      </w:pPr>
    </w:p>
    <w:p w14:paraId="004C1929" w14:textId="77777777" w:rsidR="001900E9" w:rsidRPr="00F52A08" w:rsidRDefault="001900E9" w:rsidP="002B71AC">
      <w:pPr>
        <w:spacing w:line="360" w:lineRule="auto"/>
        <w:ind w:left="2160"/>
        <w:jc w:val="both"/>
        <w:rPr>
          <w:i/>
          <w:sz w:val="24"/>
        </w:rPr>
      </w:pPr>
      <w:r w:rsidRPr="00F52A08">
        <w:rPr>
          <w:sz w:val="24"/>
        </w:rPr>
        <w:t>(1) Civil (except Family Court)</w:t>
      </w:r>
      <w:r w:rsidRPr="00F52A08">
        <w:rPr>
          <w:sz w:val="24"/>
        </w:rPr>
        <w:tab/>
      </w:r>
      <w:r w:rsidRPr="00F52A08">
        <w:rPr>
          <w:sz w:val="24"/>
        </w:rPr>
        <w:tab/>
        <w:t xml:space="preserve">%__________ </w:t>
      </w:r>
    </w:p>
    <w:p w14:paraId="026DE74E" w14:textId="77777777" w:rsidR="001900E9" w:rsidRPr="00F52A08" w:rsidRDefault="001900E9" w:rsidP="002B71AC">
      <w:pPr>
        <w:spacing w:line="360" w:lineRule="auto"/>
        <w:ind w:left="2160"/>
        <w:jc w:val="both"/>
        <w:rPr>
          <w:i/>
          <w:sz w:val="24"/>
        </w:rPr>
      </w:pPr>
      <w:r w:rsidRPr="00F52A08">
        <w:rPr>
          <w:sz w:val="24"/>
        </w:rPr>
        <w:t>(2) Criminal</w:t>
      </w:r>
      <w:r w:rsidRPr="00F52A08">
        <w:rPr>
          <w:sz w:val="24"/>
        </w:rPr>
        <w:tab/>
      </w:r>
      <w:r w:rsidRPr="00F52A08">
        <w:rPr>
          <w:sz w:val="24"/>
        </w:rPr>
        <w:tab/>
      </w:r>
      <w:r w:rsidRPr="00F52A08">
        <w:rPr>
          <w:sz w:val="24"/>
        </w:rPr>
        <w:tab/>
      </w:r>
      <w:r w:rsidRPr="00F52A08">
        <w:rPr>
          <w:sz w:val="24"/>
        </w:rPr>
        <w:tab/>
      </w:r>
      <w:r w:rsidRPr="00F52A08">
        <w:rPr>
          <w:sz w:val="24"/>
        </w:rPr>
        <w:tab/>
        <w:t xml:space="preserve">%__________ </w:t>
      </w:r>
    </w:p>
    <w:p w14:paraId="4D4F51A9" w14:textId="77777777" w:rsidR="001900E9" w:rsidRPr="00F52A08" w:rsidRDefault="001900E9" w:rsidP="002B71AC">
      <w:pPr>
        <w:spacing w:line="360" w:lineRule="auto"/>
        <w:ind w:left="2160"/>
        <w:jc w:val="both"/>
        <w:rPr>
          <w:i/>
          <w:sz w:val="24"/>
        </w:rPr>
      </w:pPr>
      <w:r w:rsidRPr="00F52A08">
        <w:rPr>
          <w:sz w:val="24"/>
        </w:rPr>
        <w:t xml:space="preserve">(3) Family Court </w:t>
      </w:r>
      <w:r w:rsidRPr="00F52A08">
        <w:rPr>
          <w:sz w:val="24"/>
        </w:rPr>
        <w:tab/>
      </w:r>
      <w:r w:rsidRPr="00F52A08">
        <w:rPr>
          <w:sz w:val="24"/>
        </w:rPr>
        <w:tab/>
      </w:r>
      <w:r w:rsidRPr="00F52A08">
        <w:rPr>
          <w:sz w:val="24"/>
        </w:rPr>
        <w:tab/>
      </w:r>
      <w:r w:rsidRPr="00F52A08">
        <w:rPr>
          <w:sz w:val="24"/>
        </w:rPr>
        <w:tab/>
        <w:t xml:space="preserve">%__________ </w:t>
      </w:r>
    </w:p>
    <w:p w14:paraId="76FC9CB1" w14:textId="77777777" w:rsidR="001900E9" w:rsidRPr="00F52A08" w:rsidRDefault="001900E9" w:rsidP="002B71AC">
      <w:pPr>
        <w:spacing w:line="360" w:lineRule="auto"/>
        <w:ind w:left="2160"/>
        <w:jc w:val="both"/>
        <w:rPr>
          <w:i/>
          <w:sz w:val="24"/>
        </w:rPr>
      </w:pPr>
      <w:r w:rsidRPr="00F52A08">
        <w:rPr>
          <w:sz w:val="24"/>
        </w:rPr>
        <w:t xml:space="preserve">(4) Workers’ Compensation </w:t>
      </w:r>
      <w:r w:rsidRPr="00F52A08">
        <w:rPr>
          <w:sz w:val="24"/>
        </w:rPr>
        <w:tab/>
      </w:r>
      <w:r w:rsidRPr="00F52A08">
        <w:rPr>
          <w:sz w:val="24"/>
        </w:rPr>
        <w:tab/>
      </w:r>
      <w:r w:rsidRPr="00F52A08">
        <w:rPr>
          <w:sz w:val="24"/>
        </w:rPr>
        <w:tab/>
        <w:t xml:space="preserve">%__________ </w:t>
      </w:r>
    </w:p>
    <w:p w14:paraId="54142A2F" w14:textId="77777777" w:rsidR="001900E9" w:rsidRPr="00F52A08" w:rsidRDefault="001900E9" w:rsidP="002B71AC">
      <w:pPr>
        <w:spacing w:line="360" w:lineRule="auto"/>
        <w:ind w:left="2160"/>
        <w:jc w:val="both"/>
        <w:rPr>
          <w:i/>
          <w:sz w:val="24"/>
        </w:rPr>
      </w:pPr>
      <w:r w:rsidRPr="00F52A08">
        <w:rPr>
          <w:sz w:val="24"/>
        </w:rPr>
        <w:t>(5) Traffic Tribunal</w:t>
      </w:r>
      <w:r w:rsidRPr="00F52A08">
        <w:rPr>
          <w:sz w:val="24"/>
        </w:rPr>
        <w:tab/>
      </w:r>
      <w:r w:rsidRPr="00F52A08">
        <w:rPr>
          <w:sz w:val="24"/>
        </w:rPr>
        <w:tab/>
      </w:r>
      <w:r w:rsidRPr="00F52A08">
        <w:rPr>
          <w:sz w:val="24"/>
        </w:rPr>
        <w:tab/>
      </w:r>
      <w:r w:rsidRPr="00F52A08">
        <w:rPr>
          <w:sz w:val="24"/>
        </w:rPr>
        <w:tab/>
        <w:t>%__________</w:t>
      </w:r>
    </w:p>
    <w:p w14:paraId="25B0874C" w14:textId="7688AFAE" w:rsidR="001900E9" w:rsidRPr="00F52A08" w:rsidRDefault="001900E9" w:rsidP="00E44AC9">
      <w:pPr>
        <w:spacing w:line="360" w:lineRule="auto"/>
        <w:ind w:left="2160"/>
        <w:jc w:val="both"/>
        <w:rPr>
          <w:i/>
          <w:sz w:val="24"/>
        </w:rPr>
      </w:pPr>
      <w:r w:rsidRPr="00F52A08">
        <w:rPr>
          <w:sz w:val="24"/>
        </w:rPr>
        <w:t>(6) Other (____________________)</w:t>
      </w:r>
      <w:r w:rsidRPr="00F52A08">
        <w:rPr>
          <w:sz w:val="24"/>
        </w:rPr>
        <w:tab/>
        <w:t>%__________</w:t>
      </w:r>
    </w:p>
    <w:p w14:paraId="0043399E" w14:textId="77777777" w:rsidR="001900E9" w:rsidRPr="00F52A08" w:rsidRDefault="001900E9" w:rsidP="002B71AC">
      <w:pPr>
        <w:ind w:left="720"/>
        <w:jc w:val="both"/>
        <w:rPr>
          <w:i/>
          <w:sz w:val="24"/>
        </w:rPr>
      </w:pPr>
      <w:r w:rsidRPr="00F52A08">
        <w:rPr>
          <w:sz w:val="24"/>
        </w:rPr>
        <w:t>d.</w:t>
      </w:r>
      <w:r w:rsidRPr="00F52A08">
        <w:rPr>
          <w:sz w:val="24"/>
        </w:rPr>
        <w:tab/>
        <w:t>Approximately what percentage</w:t>
      </w:r>
      <w:r w:rsidR="002251DD">
        <w:rPr>
          <w:sz w:val="24"/>
        </w:rPr>
        <w:t xml:space="preserve"> (%)</w:t>
      </w:r>
      <w:r w:rsidRPr="00F52A08">
        <w:rPr>
          <w:sz w:val="24"/>
        </w:rPr>
        <w:t xml:space="preserve"> of your litigation practice was in: </w:t>
      </w:r>
    </w:p>
    <w:p w14:paraId="2E060F0F" w14:textId="77777777" w:rsidR="001900E9" w:rsidRPr="00F52A08" w:rsidRDefault="001900E9" w:rsidP="002B71AC">
      <w:pPr>
        <w:ind w:left="720"/>
        <w:jc w:val="both"/>
        <w:rPr>
          <w:i/>
          <w:sz w:val="24"/>
        </w:rPr>
      </w:pPr>
    </w:p>
    <w:p w14:paraId="397C6FD1" w14:textId="77777777" w:rsidR="001900E9" w:rsidRPr="00F52A08" w:rsidRDefault="001900E9" w:rsidP="002B71AC">
      <w:pPr>
        <w:spacing w:line="360" w:lineRule="auto"/>
        <w:ind w:left="2160"/>
        <w:jc w:val="both"/>
        <w:rPr>
          <w:i/>
          <w:sz w:val="24"/>
        </w:rPr>
      </w:pPr>
      <w:r w:rsidRPr="00F52A08">
        <w:rPr>
          <w:sz w:val="24"/>
        </w:rPr>
        <w:t xml:space="preserve">(1) District, Traffic or Municipal Courts </w:t>
      </w:r>
      <w:r w:rsidRPr="00F52A08">
        <w:rPr>
          <w:sz w:val="24"/>
        </w:rPr>
        <w:tab/>
        <w:t xml:space="preserve">%__________ </w:t>
      </w:r>
    </w:p>
    <w:p w14:paraId="75DA8415" w14:textId="77777777" w:rsidR="001900E9" w:rsidRPr="00F52A08" w:rsidRDefault="001900E9" w:rsidP="002B71AC">
      <w:pPr>
        <w:spacing w:line="360" w:lineRule="auto"/>
        <w:ind w:left="2160"/>
        <w:jc w:val="both"/>
        <w:rPr>
          <w:i/>
          <w:sz w:val="24"/>
        </w:rPr>
      </w:pPr>
      <w:r w:rsidRPr="00F52A08">
        <w:rPr>
          <w:sz w:val="24"/>
        </w:rPr>
        <w:t>(2) Superior Court</w:t>
      </w:r>
      <w:r w:rsidRPr="00F52A08">
        <w:rPr>
          <w:sz w:val="24"/>
        </w:rPr>
        <w:tab/>
      </w:r>
      <w:r w:rsidRPr="00F52A08">
        <w:rPr>
          <w:sz w:val="24"/>
        </w:rPr>
        <w:tab/>
      </w:r>
      <w:r w:rsidRPr="00F52A08">
        <w:rPr>
          <w:sz w:val="24"/>
        </w:rPr>
        <w:tab/>
      </w:r>
      <w:r w:rsidRPr="00F52A08">
        <w:rPr>
          <w:sz w:val="24"/>
        </w:rPr>
        <w:tab/>
        <w:t xml:space="preserve">%__________ </w:t>
      </w:r>
    </w:p>
    <w:p w14:paraId="5B0A0DB1" w14:textId="77777777" w:rsidR="001900E9" w:rsidRPr="00F52A08" w:rsidRDefault="001900E9" w:rsidP="002B71AC">
      <w:pPr>
        <w:spacing w:line="360" w:lineRule="auto"/>
        <w:ind w:left="2160"/>
        <w:jc w:val="both"/>
        <w:rPr>
          <w:i/>
          <w:sz w:val="24"/>
        </w:rPr>
      </w:pPr>
      <w:r w:rsidRPr="00F52A08">
        <w:rPr>
          <w:sz w:val="24"/>
        </w:rPr>
        <w:t xml:space="preserve">(3) Federal District Court </w:t>
      </w:r>
      <w:r w:rsidRPr="00F52A08">
        <w:rPr>
          <w:sz w:val="24"/>
        </w:rPr>
        <w:tab/>
      </w:r>
      <w:r w:rsidRPr="00F52A08">
        <w:rPr>
          <w:sz w:val="24"/>
        </w:rPr>
        <w:tab/>
      </w:r>
      <w:r w:rsidRPr="00F52A08">
        <w:rPr>
          <w:sz w:val="24"/>
        </w:rPr>
        <w:tab/>
        <w:t xml:space="preserve">%__________ </w:t>
      </w:r>
    </w:p>
    <w:p w14:paraId="2BBC2714" w14:textId="77777777" w:rsidR="001900E9" w:rsidRPr="00F52A08" w:rsidRDefault="001900E9" w:rsidP="002B71AC">
      <w:pPr>
        <w:spacing w:line="360" w:lineRule="auto"/>
        <w:ind w:left="2160"/>
        <w:jc w:val="both"/>
        <w:rPr>
          <w:i/>
          <w:sz w:val="24"/>
        </w:rPr>
      </w:pPr>
      <w:r w:rsidRPr="00F52A08">
        <w:rPr>
          <w:sz w:val="24"/>
        </w:rPr>
        <w:t xml:space="preserve">(4) Family Court </w:t>
      </w:r>
      <w:r w:rsidRPr="00F52A08">
        <w:rPr>
          <w:sz w:val="24"/>
        </w:rPr>
        <w:tab/>
      </w:r>
      <w:r w:rsidRPr="00F52A08">
        <w:rPr>
          <w:sz w:val="24"/>
        </w:rPr>
        <w:tab/>
      </w:r>
      <w:r w:rsidRPr="00F52A08">
        <w:rPr>
          <w:sz w:val="24"/>
        </w:rPr>
        <w:tab/>
      </w:r>
      <w:r w:rsidRPr="00F52A08">
        <w:rPr>
          <w:sz w:val="24"/>
        </w:rPr>
        <w:tab/>
        <w:t xml:space="preserve">%__________ </w:t>
      </w:r>
    </w:p>
    <w:p w14:paraId="6C33F3B1" w14:textId="77777777" w:rsidR="001900E9" w:rsidRPr="00F52A08" w:rsidRDefault="001900E9" w:rsidP="002B71AC">
      <w:pPr>
        <w:spacing w:line="360" w:lineRule="auto"/>
        <w:ind w:left="2160"/>
        <w:jc w:val="both"/>
        <w:rPr>
          <w:i/>
          <w:sz w:val="24"/>
        </w:rPr>
      </w:pPr>
      <w:r w:rsidRPr="00F52A08">
        <w:rPr>
          <w:sz w:val="24"/>
        </w:rPr>
        <w:t>(5) Supreme Court/other appellate courts</w:t>
      </w:r>
      <w:r w:rsidRPr="00F52A08">
        <w:rPr>
          <w:sz w:val="24"/>
        </w:rPr>
        <w:tab/>
        <w:t xml:space="preserve">%__________ </w:t>
      </w:r>
    </w:p>
    <w:p w14:paraId="2018CDCE" w14:textId="77777777" w:rsidR="001900E9" w:rsidRPr="00F52A08" w:rsidRDefault="001900E9" w:rsidP="002B71AC">
      <w:pPr>
        <w:spacing w:line="360" w:lineRule="auto"/>
        <w:ind w:left="2160"/>
        <w:jc w:val="both"/>
        <w:rPr>
          <w:i/>
          <w:sz w:val="24"/>
        </w:rPr>
      </w:pPr>
      <w:r w:rsidRPr="00F52A08">
        <w:rPr>
          <w:sz w:val="24"/>
        </w:rPr>
        <w:lastRenderedPageBreak/>
        <w:t xml:space="preserve">(6) Workers’ Compensation </w:t>
      </w:r>
      <w:r w:rsidRPr="00F52A08">
        <w:rPr>
          <w:sz w:val="24"/>
        </w:rPr>
        <w:tab/>
      </w:r>
      <w:r w:rsidRPr="00F52A08">
        <w:rPr>
          <w:sz w:val="24"/>
        </w:rPr>
        <w:tab/>
      </w:r>
      <w:r w:rsidRPr="00F52A08">
        <w:rPr>
          <w:sz w:val="24"/>
        </w:rPr>
        <w:tab/>
        <w:t xml:space="preserve">%__________ </w:t>
      </w:r>
    </w:p>
    <w:p w14:paraId="729C1F17" w14:textId="77777777" w:rsidR="001900E9" w:rsidRDefault="001900E9" w:rsidP="002B71AC">
      <w:pPr>
        <w:ind w:left="2160"/>
        <w:jc w:val="both"/>
        <w:rPr>
          <w:sz w:val="24"/>
        </w:rPr>
      </w:pPr>
      <w:r w:rsidRPr="00F52A08">
        <w:rPr>
          <w:sz w:val="24"/>
        </w:rPr>
        <w:t>(7) Other (______________________)</w:t>
      </w:r>
      <w:r w:rsidRPr="00F52A08">
        <w:rPr>
          <w:sz w:val="24"/>
        </w:rPr>
        <w:tab/>
        <w:t>%__________</w:t>
      </w:r>
    </w:p>
    <w:p w14:paraId="6A61AB97" w14:textId="77777777" w:rsidR="002251DD" w:rsidRPr="002251DD" w:rsidRDefault="002251DD" w:rsidP="002B71AC">
      <w:pPr>
        <w:ind w:left="2160"/>
        <w:contextualSpacing/>
        <w:jc w:val="both"/>
        <w:rPr>
          <w:sz w:val="24"/>
        </w:rPr>
      </w:pPr>
    </w:p>
    <w:p w14:paraId="4000B1F9" w14:textId="16C01A1C" w:rsidR="001900E9" w:rsidRPr="00F52A08" w:rsidRDefault="007F0922" w:rsidP="005416AB">
      <w:pPr>
        <w:ind w:left="720" w:hanging="720"/>
        <w:jc w:val="both"/>
        <w:rPr>
          <w:i/>
          <w:sz w:val="24"/>
        </w:rPr>
      </w:pPr>
      <w:r w:rsidRPr="00F52A08">
        <w:rPr>
          <w:sz w:val="24"/>
        </w:rPr>
        <w:t>2</w:t>
      </w:r>
      <w:r w:rsidR="005416AB">
        <w:rPr>
          <w:sz w:val="24"/>
        </w:rPr>
        <w:t>3</w:t>
      </w:r>
      <w:r w:rsidR="001900E9" w:rsidRPr="00F52A08">
        <w:rPr>
          <w:sz w:val="24"/>
        </w:rPr>
        <w:t>.</w:t>
      </w:r>
      <w:r w:rsidR="001900E9" w:rsidRPr="00F52A08">
        <w:rPr>
          <w:sz w:val="24"/>
        </w:rPr>
        <w:tab/>
        <w:t xml:space="preserve">Please summarize your practice and your litigation experience prior to the last </w:t>
      </w:r>
      <w:r w:rsidR="001900E9" w:rsidRPr="002251DD">
        <w:rPr>
          <w:b/>
          <w:sz w:val="24"/>
        </w:rPr>
        <w:t>five</w:t>
      </w:r>
      <w:r w:rsidR="001900E9" w:rsidRPr="00F52A08">
        <w:rPr>
          <w:sz w:val="24"/>
        </w:rPr>
        <w:t xml:space="preserve"> (</w:t>
      </w:r>
      <w:r w:rsidR="001900E9" w:rsidRPr="002251DD">
        <w:rPr>
          <w:b/>
          <w:sz w:val="24"/>
        </w:rPr>
        <w:t>5</w:t>
      </w:r>
      <w:r w:rsidR="001900E9" w:rsidRPr="00F52A08">
        <w:rPr>
          <w:sz w:val="24"/>
        </w:rPr>
        <w:t xml:space="preserve">) years noting any differences from your answers to the previous two questions. </w:t>
      </w:r>
    </w:p>
    <w:p w14:paraId="75B8696E" w14:textId="77777777" w:rsidR="001900E9" w:rsidRPr="00F52A08" w:rsidRDefault="001900E9" w:rsidP="002B71AC">
      <w:pPr>
        <w:jc w:val="both"/>
        <w:rPr>
          <w:i/>
          <w:sz w:val="24"/>
        </w:rPr>
      </w:pPr>
    </w:p>
    <w:p w14:paraId="3EB1A835" w14:textId="0ADCAF7E" w:rsidR="001900E9" w:rsidRPr="00F52A08" w:rsidRDefault="007F0922" w:rsidP="002B71AC">
      <w:pPr>
        <w:jc w:val="both"/>
        <w:rPr>
          <w:i/>
          <w:sz w:val="24"/>
        </w:rPr>
      </w:pPr>
      <w:r w:rsidRPr="00F52A08">
        <w:rPr>
          <w:sz w:val="24"/>
        </w:rPr>
        <w:t>2</w:t>
      </w:r>
      <w:r w:rsidR="005416AB">
        <w:rPr>
          <w:sz w:val="24"/>
        </w:rPr>
        <w:t>4</w:t>
      </w:r>
      <w:r w:rsidR="001900E9" w:rsidRPr="00F52A08">
        <w:rPr>
          <w:sz w:val="24"/>
        </w:rPr>
        <w:t>.</w:t>
      </w:r>
      <w:r w:rsidR="001900E9" w:rsidRPr="00F52A08">
        <w:rPr>
          <w:sz w:val="24"/>
        </w:rPr>
        <w:tab/>
        <w:t xml:space="preserve">Describe your pro bono or public interest legal work during the last </w:t>
      </w:r>
      <w:r w:rsidR="001900E9" w:rsidRPr="00F52A08">
        <w:rPr>
          <w:b/>
          <w:sz w:val="24"/>
        </w:rPr>
        <w:t xml:space="preserve">five </w:t>
      </w:r>
      <w:r w:rsidR="001900E9" w:rsidRPr="00F52A08">
        <w:rPr>
          <w:sz w:val="24"/>
        </w:rPr>
        <w:t>(</w:t>
      </w:r>
      <w:r w:rsidR="001900E9" w:rsidRPr="00F52A08">
        <w:rPr>
          <w:b/>
          <w:sz w:val="24"/>
        </w:rPr>
        <w:t>5</w:t>
      </w:r>
      <w:r w:rsidR="001900E9" w:rsidRPr="00F52A08">
        <w:rPr>
          <w:sz w:val="24"/>
        </w:rPr>
        <w:t xml:space="preserve">) years. </w:t>
      </w:r>
    </w:p>
    <w:p w14:paraId="408ECDD9" w14:textId="77777777" w:rsidR="001900E9" w:rsidRPr="00F52A08" w:rsidRDefault="001900E9" w:rsidP="002B71AC">
      <w:pPr>
        <w:jc w:val="both"/>
        <w:rPr>
          <w:i/>
          <w:sz w:val="24"/>
        </w:rPr>
      </w:pPr>
    </w:p>
    <w:p w14:paraId="417BDA72" w14:textId="2E001013" w:rsidR="001900E9" w:rsidRPr="00F52A08" w:rsidRDefault="007F0922" w:rsidP="005416AB">
      <w:pPr>
        <w:ind w:left="720" w:hanging="720"/>
        <w:jc w:val="both"/>
        <w:rPr>
          <w:i/>
          <w:sz w:val="24"/>
        </w:rPr>
      </w:pPr>
      <w:r w:rsidRPr="00F52A08">
        <w:rPr>
          <w:sz w:val="24"/>
        </w:rPr>
        <w:t>2</w:t>
      </w:r>
      <w:r w:rsidR="005416AB">
        <w:rPr>
          <w:sz w:val="24"/>
        </w:rPr>
        <w:t>5</w:t>
      </w:r>
      <w:r w:rsidR="001900E9" w:rsidRPr="00F52A08">
        <w:rPr>
          <w:sz w:val="24"/>
        </w:rPr>
        <w:t xml:space="preserve">. </w:t>
      </w:r>
      <w:r w:rsidR="001900E9" w:rsidRPr="00F52A08">
        <w:rPr>
          <w:sz w:val="24"/>
        </w:rPr>
        <w:tab/>
        <w:t xml:space="preserve">Please describe any prior judicial or quasi-judicial experience.  Have you ever served as a mediator, </w:t>
      </w:r>
      <w:proofErr w:type="gramStart"/>
      <w:r w:rsidR="001900E9" w:rsidRPr="00F52A08">
        <w:rPr>
          <w:sz w:val="24"/>
        </w:rPr>
        <w:t>master</w:t>
      </w:r>
      <w:proofErr w:type="gramEnd"/>
      <w:r w:rsidR="001900E9" w:rsidRPr="00F52A08">
        <w:rPr>
          <w:sz w:val="24"/>
        </w:rPr>
        <w:t xml:space="preserve"> or arbitrator? </w:t>
      </w:r>
      <w:r w:rsidR="00F241AE">
        <w:rPr>
          <w:sz w:val="24"/>
        </w:rPr>
        <w:t xml:space="preserve">  </w:t>
      </w:r>
      <w:r w:rsidR="001900E9" w:rsidRPr="00F52A08">
        <w:rPr>
          <w:sz w:val="24"/>
        </w:rPr>
        <w:t>If so, please provide the name of the court/agency, period of service, title, name address and telephone of supervisor/chief judge, and the nature of your duties.</w:t>
      </w:r>
    </w:p>
    <w:p w14:paraId="47780E5F" w14:textId="77777777" w:rsidR="001900E9" w:rsidRPr="00F52A08" w:rsidRDefault="001900E9" w:rsidP="001900E9">
      <w:pPr>
        <w:rPr>
          <w:i/>
          <w:sz w:val="24"/>
        </w:rPr>
      </w:pPr>
    </w:p>
    <w:p w14:paraId="63CC2CE0" w14:textId="77777777" w:rsidR="001900E9" w:rsidRPr="00F52A08" w:rsidRDefault="001900E9" w:rsidP="001900E9">
      <w:pPr>
        <w:pBdr>
          <w:top w:val="single" w:sz="4" w:space="1" w:color="auto"/>
          <w:left w:val="single" w:sz="4" w:space="4" w:color="auto"/>
          <w:bottom w:val="single" w:sz="4" w:space="1" w:color="auto"/>
          <w:right w:val="single" w:sz="4" w:space="4" w:color="auto"/>
        </w:pBdr>
        <w:rPr>
          <w:i/>
          <w:sz w:val="24"/>
        </w:rPr>
      </w:pPr>
      <w:r w:rsidRPr="00F52A08">
        <w:rPr>
          <w:sz w:val="24"/>
        </w:rPr>
        <w:t xml:space="preserve">D. BUSINESS INVOLVEMENT </w:t>
      </w:r>
    </w:p>
    <w:p w14:paraId="2AE26977" w14:textId="77777777" w:rsidR="001900E9" w:rsidRPr="00F52A08" w:rsidRDefault="001900E9" w:rsidP="001900E9">
      <w:pPr>
        <w:rPr>
          <w:i/>
          <w:sz w:val="24"/>
        </w:rPr>
      </w:pPr>
    </w:p>
    <w:p w14:paraId="4AF4B6C6" w14:textId="5C70985A" w:rsidR="001900E9" w:rsidRPr="00F52A08" w:rsidRDefault="007F0922" w:rsidP="005416AB">
      <w:pPr>
        <w:ind w:left="720" w:hanging="720"/>
        <w:jc w:val="both"/>
        <w:rPr>
          <w:i/>
          <w:sz w:val="24"/>
        </w:rPr>
      </w:pPr>
      <w:r w:rsidRPr="00F52A08">
        <w:rPr>
          <w:sz w:val="24"/>
        </w:rPr>
        <w:t>2</w:t>
      </w:r>
      <w:r w:rsidR="005416AB">
        <w:rPr>
          <w:sz w:val="24"/>
        </w:rPr>
        <w:t>6</w:t>
      </w:r>
      <w:r w:rsidR="001900E9" w:rsidRPr="00F52A08">
        <w:rPr>
          <w:sz w:val="24"/>
        </w:rPr>
        <w:t xml:space="preserve">. </w:t>
      </w:r>
      <w:r w:rsidR="001900E9" w:rsidRPr="00F52A08">
        <w:rPr>
          <w:sz w:val="24"/>
        </w:rPr>
        <w:tab/>
        <w:t xml:space="preserve">Have you ever been engaged in any occupation other than the practice of law (including any occupation while practicing)? </w:t>
      </w:r>
      <w:r w:rsidR="008128FD">
        <w:rPr>
          <w:sz w:val="24"/>
        </w:rPr>
        <w:t xml:space="preserve">  </w:t>
      </w:r>
      <w:r w:rsidR="001900E9" w:rsidRPr="00F52A08">
        <w:rPr>
          <w:sz w:val="24"/>
        </w:rPr>
        <w:t xml:space="preserve">If so, please provide details, including dates and percentage of time spent in such occupation, exclusive of part-time or summer employment during school. </w:t>
      </w:r>
    </w:p>
    <w:p w14:paraId="29149AC7" w14:textId="77777777" w:rsidR="001900E9" w:rsidRPr="00F52A08" w:rsidRDefault="001900E9" w:rsidP="002B71AC">
      <w:pPr>
        <w:jc w:val="both"/>
        <w:rPr>
          <w:i/>
          <w:sz w:val="24"/>
        </w:rPr>
      </w:pPr>
    </w:p>
    <w:p w14:paraId="16829DC3" w14:textId="7AE79A7D" w:rsidR="001900E9" w:rsidRPr="00F52A08" w:rsidRDefault="007F0922" w:rsidP="005416AB">
      <w:pPr>
        <w:ind w:left="720" w:hanging="720"/>
        <w:jc w:val="both"/>
        <w:rPr>
          <w:i/>
          <w:sz w:val="24"/>
        </w:rPr>
      </w:pPr>
      <w:r w:rsidRPr="00F52A08">
        <w:rPr>
          <w:sz w:val="24"/>
        </w:rPr>
        <w:t>2</w:t>
      </w:r>
      <w:r w:rsidR="005416AB">
        <w:rPr>
          <w:sz w:val="24"/>
        </w:rPr>
        <w:t>7</w:t>
      </w:r>
      <w:r w:rsidR="001900E9" w:rsidRPr="00F52A08">
        <w:rPr>
          <w:sz w:val="24"/>
        </w:rPr>
        <w:t xml:space="preserve">. </w:t>
      </w:r>
      <w:r w:rsidR="001900E9" w:rsidRPr="00F52A08">
        <w:rPr>
          <w:sz w:val="24"/>
        </w:rPr>
        <w:tab/>
        <w:t xml:space="preserve">List all corporations, partnerships, or other businesses (other than your law practice, but including real estate investments other than your residence) with which you are now or during the last </w:t>
      </w:r>
      <w:r w:rsidR="001900E9" w:rsidRPr="002A17FC">
        <w:rPr>
          <w:b/>
          <w:sz w:val="24"/>
        </w:rPr>
        <w:t>five</w:t>
      </w:r>
      <w:r w:rsidR="001900E9" w:rsidRPr="00F52A08">
        <w:rPr>
          <w:sz w:val="24"/>
        </w:rPr>
        <w:t xml:space="preserve"> (</w:t>
      </w:r>
      <w:r w:rsidR="001900E9" w:rsidRPr="002A17FC">
        <w:rPr>
          <w:b/>
          <w:sz w:val="24"/>
        </w:rPr>
        <w:t>5</w:t>
      </w:r>
      <w:r w:rsidR="001900E9" w:rsidRPr="00F52A08">
        <w:rPr>
          <w:sz w:val="24"/>
        </w:rPr>
        <w:t>) years have been affiliated as an officer (other than secretary), director</w:t>
      </w:r>
      <w:r w:rsidR="00482EDC">
        <w:rPr>
          <w:sz w:val="24"/>
        </w:rPr>
        <w:t>,</w:t>
      </w:r>
      <w:r w:rsidR="001900E9" w:rsidRPr="00F52A08">
        <w:rPr>
          <w:sz w:val="24"/>
        </w:rPr>
        <w:t xml:space="preserve"> or equity owner of more than </w:t>
      </w:r>
      <w:r w:rsidR="002A17FC" w:rsidRPr="008128FD">
        <w:rPr>
          <w:b/>
          <w:sz w:val="24"/>
        </w:rPr>
        <w:t>ten percent</w:t>
      </w:r>
      <w:r w:rsidR="002A17FC">
        <w:rPr>
          <w:sz w:val="24"/>
        </w:rPr>
        <w:t xml:space="preserve"> (</w:t>
      </w:r>
      <w:r w:rsidR="001900E9" w:rsidRPr="008128FD">
        <w:rPr>
          <w:b/>
          <w:sz w:val="24"/>
        </w:rPr>
        <w:t>10%</w:t>
      </w:r>
      <w:r w:rsidR="002A17FC">
        <w:rPr>
          <w:sz w:val="24"/>
        </w:rPr>
        <w:t>)</w:t>
      </w:r>
      <w:r w:rsidR="001900E9" w:rsidRPr="00F52A08">
        <w:rPr>
          <w:sz w:val="24"/>
        </w:rPr>
        <w:t xml:space="preserve"> of the voting common stock or other financial interests. </w:t>
      </w:r>
      <w:r w:rsidR="00482EDC">
        <w:rPr>
          <w:sz w:val="24"/>
        </w:rPr>
        <w:t xml:space="preserve"> </w:t>
      </w:r>
      <w:r w:rsidR="001900E9" w:rsidRPr="00F52A08">
        <w:rPr>
          <w:sz w:val="24"/>
        </w:rPr>
        <w:t xml:space="preserve">Please provide the name and address of the organization, the nature of the business, the nature of your position and the term of your affiliation. </w:t>
      </w:r>
    </w:p>
    <w:p w14:paraId="2BEAF0AC" w14:textId="77777777" w:rsidR="001900E9" w:rsidRPr="00F52A08" w:rsidRDefault="001900E9" w:rsidP="002B71AC">
      <w:pPr>
        <w:jc w:val="both"/>
        <w:rPr>
          <w:i/>
          <w:sz w:val="24"/>
        </w:rPr>
      </w:pPr>
    </w:p>
    <w:p w14:paraId="6F1FBE1D" w14:textId="0B95CD34" w:rsidR="001900E9" w:rsidRPr="00F52A08" w:rsidRDefault="007F0922" w:rsidP="005416AB">
      <w:pPr>
        <w:ind w:left="720" w:hanging="720"/>
        <w:jc w:val="both"/>
        <w:rPr>
          <w:i/>
          <w:sz w:val="24"/>
        </w:rPr>
      </w:pPr>
      <w:r w:rsidRPr="00F52A08">
        <w:rPr>
          <w:sz w:val="24"/>
        </w:rPr>
        <w:t>2</w:t>
      </w:r>
      <w:r w:rsidR="005416AB">
        <w:rPr>
          <w:sz w:val="24"/>
        </w:rPr>
        <w:t>8</w:t>
      </w:r>
      <w:r w:rsidR="001900E9" w:rsidRPr="00F52A08">
        <w:rPr>
          <w:sz w:val="24"/>
        </w:rPr>
        <w:t xml:space="preserve">.  </w:t>
      </w:r>
      <w:r w:rsidR="001900E9" w:rsidRPr="00F52A08">
        <w:rPr>
          <w:sz w:val="24"/>
        </w:rPr>
        <w:tab/>
        <w:t xml:space="preserve">Have you ever been disciplined or terminated by or because of possible termination resigned from any public or private employer, law firm, or any other entity because of any misconduct, incompetence, or unsatisfactory performance in any respect?  If so, please explain. </w:t>
      </w:r>
    </w:p>
    <w:p w14:paraId="2FCD5140" w14:textId="77777777" w:rsidR="001900E9" w:rsidRPr="00F52A08" w:rsidRDefault="001900E9" w:rsidP="001900E9">
      <w:pPr>
        <w:rPr>
          <w:i/>
          <w:sz w:val="24"/>
        </w:rPr>
      </w:pPr>
    </w:p>
    <w:p w14:paraId="72B2E1AF" w14:textId="77777777" w:rsidR="001900E9" w:rsidRPr="00F52A08" w:rsidRDefault="001900E9" w:rsidP="001900E9">
      <w:pPr>
        <w:pBdr>
          <w:top w:val="single" w:sz="4" w:space="1" w:color="auto"/>
          <w:left w:val="single" w:sz="4" w:space="4" w:color="auto"/>
          <w:bottom w:val="single" w:sz="4" w:space="1" w:color="auto"/>
          <w:right w:val="single" w:sz="4" w:space="4" w:color="auto"/>
        </w:pBdr>
        <w:rPr>
          <w:i/>
          <w:sz w:val="24"/>
        </w:rPr>
      </w:pPr>
      <w:r w:rsidRPr="00F52A08">
        <w:rPr>
          <w:sz w:val="24"/>
        </w:rPr>
        <w:t xml:space="preserve">E. FINANCIAL INFORMATION </w:t>
      </w:r>
    </w:p>
    <w:p w14:paraId="5388E3D2" w14:textId="77777777" w:rsidR="002251DD" w:rsidRDefault="002251DD" w:rsidP="001900E9">
      <w:pPr>
        <w:rPr>
          <w:sz w:val="24"/>
        </w:rPr>
      </w:pPr>
    </w:p>
    <w:p w14:paraId="4598C2D6" w14:textId="77777777" w:rsidR="001900E9" w:rsidRPr="002251DD" w:rsidRDefault="001900E9" w:rsidP="002B71AC">
      <w:pPr>
        <w:ind w:firstLine="720"/>
        <w:jc w:val="both"/>
        <w:rPr>
          <w:b/>
          <w:sz w:val="24"/>
        </w:rPr>
      </w:pPr>
      <w:r w:rsidRPr="002251DD">
        <w:rPr>
          <w:b/>
          <w:sz w:val="24"/>
        </w:rPr>
        <w:t xml:space="preserve">All questions in this section refer to the most recently completed calendar year. </w:t>
      </w:r>
      <w:r w:rsidR="002251DD">
        <w:rPr>
          <w:b/>
          <w:sz w:val="24"/>
        </w:rPr>
        <w:t xml:space="preserve"> </w:t>
      </w:r>
      <w:r w:rsidRPr="002251DD">
        <w:rPr>
          <w:b/>
          <w:sz w:val="24"/>
        </w:rPr>
        <w:t xml:space="preserve">Please answer all questions, even where your answer is “none” or “not applicable”.  You are obligated to supply updated financial information in the event of a material change, including a </w:t>
      </w:r>
      <w:r w:rsidR="00482EDC">
        <w:rPr>
          <w:b/>
          <w:sz w:val="24"/>
        </w:rPr>
        <w:t>five percent (</w:t>
      </w:r>
      <w:r w:rsidRPr="002251DD">
        <w:rPr>
          <w:b/>
          <w:sz w:val="24"/>
        </w:rPr>
        <w:t>5%</w:t>
      </w:r>
      <w:r w:rsidR="00482EDC">
        <w:rPr>
          <w:b/>
          <w:sz w:val="24"/>
        </w:rPr>
        <w:t>)</w:t>
      </w:r>
      <w:r w:rsidRPr="002251DD">
        <w:rPr>
          <w:b/>
          <w:sz w:val="24"/>
        </w:rPr>
        <w:t xml:space="preserve"> or more decrease in assets or </w:t>
      </w:r>
      <w:r w:rsidR="00482EDC">
        <w:rPr>
          <w:b/>
          <w:sz w:val="24"/>
        </w:rPr>
        <w:t>five percent (</w:t>
      </w:r>
      <w:r w:rsidRPr="002251DD">
        <w:rPr>
          <w:b/>
          <w:sz w:val="24"/>
        </w:rPr>
        <w:t>5%</w:t>
      </w:r>
      <w:r w:rsidR="00482EDC">
        <w:rPr>
          <w:b/>
          <w:sz w:val="24"/>
        </w:rPr>
        <w:t>)</w:t>
      </w:r>
      <w:r w:rsidRPr="002251DD">
        <w:rPr>
          <w:b/>
          <w:sz w:val="24"/>
        </w:rPr>
        <w:t xml:space="preserve"> or more increase in liabilities during the pendency of your application. </w:t>
      </w:r>
    </w:p>
    <w:p w14:paraId="10775387" w14:textId="77777777" w:rsidR="001900E9" w:rsidRPr="00F52A08" w:rsidRDefault="001900E9" w:rsidP="002B71AC">
      <w:pPr>
        <w:jc w:val="both"/>
        <w:rPr>
          <w:i/>
          <w:sz w:val="24"/>
        </w:rPr>
      </w:pPr>
    </w:p>
    <w:p w14:paraId="4CCC15F8" w14:textId="6AE96A8E" w:rsidR="001900E9" w:rsidRDefault="005416AB" w:rsidP="005416AB">
      <w:pPr>
        <w:ind w:left="720" w:hanging="720"/>
        <w:jc w:val="both"/>
        <w:rPr>
          <w:sz w:val="24"/>
        </w:rPr>
      </w:pPr>
      <w:r>
        <w:rPr>
          <w:sz w:val="24"/>
        </w:rPr>
        <w:t>29</w:t>
      </w:r>
      <w:r w:rsidR="001900E9" w:rsidRPr="00F52A08">
        <w:rPr>
          <w:sz w:val="24"/>
        </w:rPr>
        <w:t xml:space="preserve">. </w:t>
      </w:r>
      <w:r w:rsidR="001900E9" w:rsidRPr="00F52A08">
        <w:rPr>
          <w:sz w:val="24"/>
        </w:rPr>
        <w:tab/>
        <w:t xml:space="preserve">List the names of any employer from which you, your spouse/significant other or domestic partner, or dependent child received </w:t>
      </w:r>
      <w:r w:rsidR="001900E9" w:rsidRPr="008128FD">
        <w:rPr>
          <w:b/>
          <w:sz w:val="24"/>
        </w:rPr>
        <w:t>$1,000</w:t>
      </w:r>
      <w:r w:rsidR="001900E9" w:rsidRPr="00F52A08">
        <w:rPr>
          <w:sz w:val="24"/>
        </w:rPr>
        <w:t xml:space="preserve"> or more gross income. </w:t>
      </w:r>
      <w:r w:rsidR="008128FD">
        <w:rPr>
          <w:sz w:val="24"/>
        </w:rPr>
        <w:t xml:space="preserve"> </w:t>
      </w:r>
      <w:r w:rsidR="001900E9" w:rsidRPr="00F52A08">
        <w:rPr>
          <w:sz w:val="24"/>
        </w:rPr>
        <w:t xml:space="preserve">If self-employed, list any occupation from which </w:t>
      </w:r>
      <w:r w:rsidR="001900E9" w:rsidRPr="008128FD">
        <w:rPr>
          <w:b/>
          <w:sz w:val="24"/>
        </w:rPr>
        <w:t>$1,000</w:t>
      </w:r>
      <w:r w:rsidR="001900E9" w:rsidRPr="00F52A08">
        <w:rPr>
          <w:sz w:val="24"/>
        </w:rPr>
        <w:t xml:space="preserve"> or more gross income was received. </w:t>
      </w:r>
      <w:r w:rsidR="008128FD">
        <w:rPr>
          <w:sz w:val="24"/>
        </w:rPr>
        <w:t xml:space="preserve"> </w:t>
      </w:r>
      <w:r w:rsidR="001900E9" w:rsidRPr="00F52A08">
        <w:rPr>
          <w:sz w:val="24"/>
        </w:rPr>
        <w:t xml:space="preserve">If employed by a state or municipal agency, or if self-employed and services were rendered to a state or municipal agency for an amount of income </w:t>
      </w:r>
      <w:proofErr w:type="gramStart"/>
      <w:r w:rsidR="001900E9" w:rsidRPr="00F52A08">
        <w:rPr>
          <w:sz w:val="24"/>
        </w:rPr>
        <w:t>in excess of</w:t>
      </w:r>
      <w:proofErr w:type="gramEnd"/>
      <w:r w:rsidR="001900E9" w:rsidRPr="00F52A08">
        <w:rPr>
          <w:sz w:val="24"/>
        </w:rPr>
        <w:t xml:space="preserve"> </w:t>
      </w:r>
      <w:r w:rsidR="001900E9" w:rsidRPr="008128FD">
        <w:rPr>
          <w:b/>
          <w:sz w:val="24"/>
        </w:rPr>
        <w:t>$250,000</w:t>
      </w:r>
      <w:r w:rsidR="001900E9" w:rsidRPr="00F52A08">
        <w:rPr>
          <w:sz w:val="24"/>
        </w:rPr>
        <w:t>, list the date and nature of services rendered.</w:t>
      </w:r>
      <w:r w:rsidR="008128FD">
        <w:rPr>
          <w:sz w:val="24"/>
        </w:rPr>
        <w:t xml:space="preserve">  (Do not list amounts.)</w:t>
      </w:r>
      <w:r w:rsidR="001900E9" w:rsidRPr="00F52A08">
        <w:rPr>
          <w:sz w:val="24"/>
        </w:rPr>
        <w:t xml:space="preserve"> </w:t>
      </w:r>
    </w:p>
    <w:p w14:paraId="4C73A036" w14:textId="77777777" w:rsidR="00DA2EC1" w:rsidRPr="00F52A08" w:rsidRDefault="00DA2EC1" w:rsidP="002B71AC">
      <w:pPr>
        <w:jc w:val="both"/>
        <w:rPr>
          <w:i/>
          <w:sz w:val="24"/>
        </w:rPr>
      </w:pPr>
    </w:p>
    <w:p w14:paraId="0AD61EA6" w14:textId="77777777" w:rsidR="001900E9" w:rsidRPr="00F52A08" w:rsidRDefault="001900E9" w:rsidP="002B71AC">
      <w:pPr>
        <w:ind w:left="720"/>
        <w:jc w:val="both"/>
        <w:rPr>
          <w:i/>
          <w:sz w:val="24"/>
        </w:rPr>
      </w:pPr>
      <w:r w:rsidRPr="00F52A08">
        <w:rPr>
          <w:sz w:val="24"/>
        </w:rPr>
        <w:t xml:space="preserve">a. Name of Family Member Employed. </w:t>
      </w:r>
    </w:p>
    <w:p w14:paraId="5362706A" w14:textId="77777777" w:rsidR="001900E9" w:rsidRPr="00F52A08" w:rsidRDefault="001900E9" w:rsidP="002B71AC">
      <w:pPr>
        <w:jc w:val="both"/>
        <w:rPr>
          <w:i/>
          <w:sz w:val="24"/>
        </w:rPr>
      </w:pPr>
    </w:p>
    <w:p w14:paraId="027F6F7F" w14:textId="77777777" w:rsidR="001900E9" w:rsidRPr="00F52A08" w:rsidRDefault="001900E9" w:rsidP="002B71AC">
      <w:pPr>
        <w:ind w:left="720"/>
        <w:jc w:val="both"/>
        <w:rPr>
          <w:i/>
          <w:sz w:val="24"/>
        </w:rPr>
      </w:pPr>
      <w:r w:rsidRPr="00F52A08">
        <w:rPr>
          <w:sz w:val="24"/>
        </w:rPr>
        <w:lastRenderedPageBreak/>
        <w:t xml:space="preserve">b. Name and Address of Employer/Occupation. </w:t>
      </w:r>
    </w:p>
    <w:p w14:paraId="6DE51E92" w14:textId="77777777" w:rsidR="001900E9" w:rsidRPr="00F52A08" w:rsidRDefault="001900E9" w:rsidP="002B71AC">
      <w:pPr>
        <w:ind w:left="720"/>
        <w:jc w:val="both"/>
        <w:rPr>
          <w:i/>
          <w:sz w:val="24"/>
        </w:rPr>
      </w:pPr>
    </w:p>
    <w:p w14:paraId="09D2B32B" w14:textId="77777777" w:rsidR="001900E9" w:rsidRPr="00F52A08" w:rsidRDefault="001900E9" w:rsidP="002B71AC">
      <w:pPr>
        <w:ind w:left="720"/>
        <w:jc w:val="both"/>
        <w:rPr>
          <w:i/>
          <w:sz w:val="24"/>
        </w:rPr>
      </w:pPr>
      <w:r w:rsidRPr="00F52A08">
        <w:rPr>
          <w:sz w:val="24"/>
        </w:rPr>
        <w:t xml:space="preserve">c. Dates and Nature of Services. </w:t>
      </w:r>
    </w:p>
    <w:p w14:paraId="733020DB" w14:textId="77777777" w:rsidR="001900E9" w:rsidRPr="00F52A08" w:rsidRDefault="001900E9" w:rsidP="002B71AC">
      <w:pPr>
        <w:jc w:val="both"/>
        <w:rPr>
          <w:i/>
          <w:sz w:val="24"/>
        </w:rPr>
      </w:pPr>
    </w:p>
    <w:p w14:paraId="18696028" w14:textId="63A16AE4" w:rsidR="001900E9" w:rsidRPr="00F52A08" w:rsidRDefault="007F0922" w:rsidP="005416AB">
      <w:pPr>
        <w:ind w:left="720" w:hanging="720"/>
        <w:jc w:val="both"/>
        <w:rPr>
          <w:i/>
          <w:sz w:val="24"/>
        </w:rPr>
      </w:pPr>
      <w:r w:rsidRPr="00F52A08">
        <w:rPr>
          <w:sz w:val="24"/>
        </w:rPr>
        <w:t>3</w:t>
      </w:r>
      <w:r w:rsidR="005416AB">
        <w:rPr>
          <w:sz w:val="24"/>
        </w:rPr>
        <w:t>0</w:t>
      </w:r>
      <w:r w:rsidR="001900E9" w:rsidRPr="00F52A08">
        <w:rPr>
          <w:sz w:val="24"/>
        </w:rPr>
        <w:t xml:space="preserve">. </w:t>
      </w:r>
      <w:r w:rsidR="001900E9" w:rsidRPr="00F52A08">
        <w:rPr>
          <w:sz w:val="24"/>
        </w:rPr>
        <w:tab/>
        <w:t xml:space="preserve">List the address or legal description of any real estate, other than your principal residence, in which you, your spouse/significant other or domestic partner, or dependent child had a financial interest. </w:t>
      </w:r>
    </w:p>
    <w:p w14:paraId="1D9A95E8" w14:textId="77777777" w:rsidR="001900E9" w:rsidRPr="00F52A08" w:rsidRDefault="001900E9" w:rsidP="002B71AC">
      <w:pPr>
        <w:jc w:val="both"/>
        <w:rPr>
          <w:i/>
          <w:sz w:val="24"/>
        </w:rPr>
      </w:pPr>
    </w:p>
    <w:p w14:paraId="4E75A1AC" w14:textId="77777777" w:rsidR="001900E9" w:rsidRPr="00F52A08" w:rsidRDefault="001900E9" w:rsidP="002B71AC">
      <w:pPr>
        <w:ind w:left="720"/>
        <w:jc w:val="both"/>
        <w:rPr>
          <w:i/>
          <w:sz w:val="24"/>
        </w:rPr>
      </w:pPr>
      <w:r w:rsidRPr="00F52A08">
        <w:rPr>
          <w:sz w:val="24"/>
        </w:rPr>
        <w:t xml:space="preserve">a. Name(s). </w:t>
      </w:r>
    </w:p>
    <w:p w14:paraId="11C82CC3" w14:textId="77777777" w:rsidR="001900E9" w:rsidRPr="00F52A08" w:rsidRDefault="001900E9" w:rsidP="002B71AC">
      <w:pPr>
        <w:ind w:left="720"/>
        <w:jc w:val="both"/>
        <w:rPr>
          <w:i/>
          <w:sz w:val="24"/>
        </w:rPr>
      </w:pPr>
    </w:p>
    <w:p w14:paraId="4769F02F" w14:textId="77777777" w:rsidR="001900E9" w:rsidRPr="00F52A08" w:rsidRDefault="001900E9" w:rsidP="002B71AC">
      <w:pPr>
        <w:ind w:left="720"/>
        <w:jc w:val="both"/>
        <w:rPr>
          <w:i/>
          <w:sz w:val="24"/>
        </w:rPr>
      </w:pPr>
      <w:r w:rsidRPr="00F52A08">
        <w:rPr>
          <w:sz w:val="24"/>
        </w:rPr>
        <w:t xml:space="preserve">b. Nature of Interest. </w:t>
      </w:r>
    </w:p>
    <w:p w14:paraId="46300F85" w14:textId="77777777" w:rsidR="001900E9" w:rsidRPr="00F52A08" w:rsidRDefault="001900E9" w:rsidP="002B71AC">
      <w:pPr>
        <w:ind w:left="720"/>
        <w:jc w:val="both"/>
        <w:rPr>
          <w:i/>
          <w:sz w:val="24"/>
        </w:rPr>
      </w:pPr>
    </w:p>
    <w:p w14:paraId="3CD02FFE" w14:textId="77777777" w:rsidR="001900E9" w:rsidRPr="00F52A08" w:rsidRDefault="001900E9" w:rsidP="002B71AC">
      <w:pPr>
        <w:ind w:left="720"/>
        <w:jc w:val="both"/>
        <w:rPr>
          <w:i/>
          <w:sz w:val="24"/>
        </w:rPr>
      </w:pPr>
      <w:r w:rsidRPr="00F52A08">
        <w:rPr>
          <w:sz w:val="24"/>
        </w:rPr>
        <w:t xml:space="preserve">c. Address or Description. </w:t>
      </w:r>
    </w:p>
    <w:p w14:paraId="19CDF27A" w14:textId="77777777" w:rsidR="001900E9" w:rsidRPr="00F52A08" w:rsidRDefault="001900E9" w:rsidP="002B71AC">
      <w:pPr>
        <w:jc w:val="both"/>
        <w:rPr>
          <w:i/>
          <w:sz w:val="24"/>
        </w:rPr>
      </w:pPr>
    </w:p>
    <w:p w14:paraId="0CDBE593" w14:textId="7191B720" w:rsidR="001900E9" w:rsidRPr="00F52A08" w:rsidRDefault="007F0922" w:rsidP="005416AB">
      <w:pPr>
        <w:ind w:left="720" w:hanging="720"/>
        <w:jc w:val="both"/>
        <w:rPr>
          <w:i/>
          <w:sz w:val="24"/>
        </w:rPr>
      </w:pPr>
      <w:r w:rsidRPr="00F52A08">
        <w:rPr>
          <w:sz w:val="24"/>
        </w:rPr>
        <w:t>3</w:t>
      </w:r>
      <w:r w:rsidR="005416AB">
        <w:rPr>
          <w:sz w:val="24"/>
        </w:rPr>
        <w:t>1</w:t>
      </w:r>
      <w:r w:rsidR="001900E9" w:rsidRPr="00F52A08">
        <w:rPr>
          <w:sz w:val="24"/>
        </w:rPr>
        <w:t xml:space="preserve">. </w:t>
      </w:r>
      <w:r w:rsidR="001900E9" w:rsidRPr="00F52A08">
        <w:rPr>
          <w:sz w:val="24"/>
        </w:rPr>
        <w:tab/>
        <w:t xml:space="preserve">List the name of any trust, name and address or the trustee of any trust, from which you, your spouse/significant other or domestic partner, or dependent child or children individually received </w:t>
      </w:r>
      <w:r w:rsidR="001900E9" w:rsidRPr="008128FD">
        <w:rPr>
          <w:b/>
          <w:sz w:val="24"/>
        </w:rPr>
        <w:t>$1,000</w:t>
      </w:r>
      <w:r w:rsidR="001900E9" w:rsidRPr="00F52A08">
        <w:rPr>
          <w:sz w:val="24"/>
        </w:rPr>
        <w:t xml:space="preserve"> or more gross income.  List assets if known.  (Do not list amounts).</w:t>
      </w:r>
    </w:p>
    <w:p w14:paraId="6B02F52B" w14:textId="77777777" w:rsidR="001900E9" w:rsidRPr="00F52A08" w:rsidRDefault="001900E9" w:rsidP="002B71AC">
      <w:pPr>
        <w:jc w:val="both"/>
        <w:rPr>
          <w:i/>
          <w:sz w:val="24"/>
        </w:rPr>
      </w:pPr>
    </w:p>
    <w:p w14:paraId="6B84585F" w14:textId="77777777" w:rsidR="001900E9" w:rsidRPr="00F52A08" w:rsidRDefault="001900E9" w:rsidP="002B71AC">
      <w:pPr>
        <w:ind w:left="720"/>
        <w:jc w:val="both"/>
        <w:rPr>
          <w:i/>
          <w:sz w:val="24"/>
        </w:rPr>
      </w:pPr>
      <w:r w:rsidRPr="00F52A08">
        <w:rPr>
          <w:sz w:val="24"/>
        </w:rPr>
        <w:t xml:space="preserve">a. Name(s) and Address(es) of Trust(s). </w:t>
      </w:r>
    </w:p>
    <w:p w14:paraId="4F3F2820" w14:textId="77777777" w:rsidR="001900E9" w:rsidRPr="00F52A08" w:rsidRDefault="001900E9" w:rsidP="002B71AC">
      <w:pPr>
        <w:ind w:left="720"/>
        <w:jc w:val="both"/>
        <w:rPr>
          <w:i/>
          <w:sz w:val="24"/>
        </w:rPr>
      </w:pPr>
    </w:p>
    <w:p w14:paraId="44F337F4" w14:textId="77777777" w:rsidR="001900E9" w:rsidRPr="00F52A08" w:rsidRDefault="001900E9" w:rsidP="002B71AC">
      <w:pPr>
        <w:ind w:left="720"/>
        <w:jc w:val="both"/>
        <w:rPr>
          <w:i/>
          <w:sz w:val="24"/>
        </w:rPr>
      </w:pPr>
      <w:r w:rsidRPr="00F52A08">
        <w:rPr>
          <w:sz w:val="24"/>
        </w:rPr>
        <w:t xml:space="preserve">b. Name(s) of Family Member(s) Receiving Trust Income. </w:t>
      </w:r>
    </w:p>
    <w:p w14:paraId="41B66DCC" w14:textId="77777777" w:rsidR="001900E9" w:rsidRPr="00F52A08" w:rsidRDefault="001900E9" w:rsidP="002B71AC">
      <w:pPr>
        <w:ind w:left="720"/>
        <w:jc w:val="both"/>
        <w:rPr>
          <w:i/>
          <w:sz w:val="24"/>
        </w:rPr>
      </w:pPr>
    </w:p>
    <w:p w14:paraId="0E9F0301" w14:textId="77777777" w:rsidR="001900E9" w:rsidRPr="00F52A08" w:rsidRDefault="001900E9" w:rsidP="002B71AC">
      <w:pPr>
        <w:ind w:left="720"/>
        <w:jc w:val="both"/>
        <w:rPr>
          <w:i/>
          <w:sz w:val="24"/>
        </w:rPr>
      </w:pPr>
      <w:r w:rsidRPr="00F52A08">
        <w:rPr>
          <w:sz w:val="24"/>
        </w:rPr>
        <w:t xml:space="preserve">c. Assets. </w:t>
      </w:r>
    </w:p>
    <w:p w14:paraId="0542F351" w14:textId="77777777" w:rsidR="001900E9" w:rsidRPr="00F52A08" w:rsidRDefault="001900E9" w:rsidP="002B71AC">
      <w:pPr>
        <w:jc w:val="both"/>
        <w:rPr>
          <w:i/>
          <w:sz w:val="24"/>
        </w:rPr>
      </w:pPr>
    </w:p>
    <w:p w14:paraId="7DAF0712" w14:textId="74C89986" w:rsidR="00866A43" w:rsidRPr="00E44AC9" w:rsidRDefault="007F0922" w:rsidP="00E44AC9">
      <w:pPr>
        <w:ind w:left="720" w:hanging="720"/>
        <w:jc w:val="both"/>
        <w:rPr>
          <w:sz w:val="24"/>
        </w:rPr>
      </w:pPr>
      <w:r w:rsidRPr="00F52A08">
        <w:rPr>
          <w:sz w:val="24"/>
        </w:rPr>
        <w:t>3</w:t>
      </w:r>
      <w:r w:rsidR="005416AB">
        <w:rPr>
          <w:sz w:val="24"/>
        </w:rPr>
        <w:t>2</w:t>
      </w:r>
      <w:r w:rsidR="001900E9" w:rsidRPr="00F52A08">
        <w:rPr>
          <w:sz w:val="24"/>
        </w:rPr>
        <w:t>.</w:t>
      </w:r>
      <w:r w:rsidR="001900E9" w:rsidRPr="00F52A08">
        <w:rPr>
          <w:sz w:val="24"/>
        </w:rPr>
        <w:tab/>
        <w:t xml:space="preserve">List the name and address of any business, profit or non-profit, in which you, your spouse/significant other or domestic partner, or dependent child held a position as director, officer, partner, trustee, or a management position. </w:t>
      </w:r>
    </w:p>
    <w:p w14:paraId="3EAF3EA4" w14:textId="77777777" w:rsidR="001900E9" w:rsidRPr="00F52A08" w:rsidRDefault="001900E9" w:rsidP="002B71AC">
      <w:pPr>
        <w:ind w:left="720"/>
        <w:jc w:val="both"/>
        <w:rPr>
          <w:i/>
          <w:sz w:val="24"/>
        </w:rPr>
      </w:pPr>
      <w:r w:rsidRPr="00F52A08">
        <w:rPr>
          <w:sz w:val="24"/>
        </w:rPr>
        <w:t xml:space="preserve">a. Name of Family Member. </w:t>
      </w:r>
    </w:p>
    <w:p w14:paraId="6402F237" w14:textId="77777777" w:rsidR="001900E9" w:rsidRPr="00F52A08" w:rsidRDefault="001900E9" w:rsidP="002B71AC">
      <w:pPr>
        <w:ind w:left="720"/>
        <w:jc w:val="both"/>
        <w:rPr>
          <w:i/>
          <w:sz w:val="24"/>
        </w:rPr>
      </w:pPr>
    </w:p>
    <w:p w14:paraId="6013239C" w14:textId="77777777" w:rsidR="001900E9" w:rsidRPr="00F52A08" w:rsidRDefault="001900E9" w:rsidP="002B71AC">
      <w:pPr>
        <w:ind w:left="720"/>
        <w:jc w:val="both"/>
        <w:rPr>
          <w:i/>
          <w:sz w:val="24"/>
        </w:rPr>
      </w:pPr>
      <w:r w:rsidRPr="00F52A08">
        <w:rPr>
          <w:sz w:val="24"/>
        </w:rPr>
        <w:t xml:space="preserve">b. Name and Address of Business/Position. </w:t>
      </w:r>
    </w:p>
    <w:p w14:paraId="594A0CA2" w14:textId="77777777" w:rsidR="001900E9" w:rsidRPr="00F52A08" w:rsidRDefault="001900E9" w:rsidP="002B71AC">
      <w:pPr>
        <w:jc w:val="both"/>
        <w:rPr>
          <w:i/>
          <w:sz w:val="24"/>
        </w:rPr>
      </w:pPr>
    </w:p>
    <w:p w14:paraId="08D39173" w14:textId="0C3497EB" w:rsidR="001900E9" w:rsidRPr="00F52A08" w:rsidRDefault="001900E9" w:rsidP="005416AB">
      <w:pPr>
        <w:ind w:left="720" w:hanging="720"/>
        <w:jc w:val="both"/>
        <w:rPr>
          <w:i/>
          <w:sz w:val="24"/>
        </w:rPr>
      </w:pPr>
      <w:r w:rsidRPr="00F52A08">
        <w:rPr>
          <w:sz w:val="24"/>
        </w:rPr>
        <w:t>3</w:t>
      </w:r>
      <w:r w:rsidR="005416AB">
        <w:rPr>
          <w:sz w:val="24"/>
        </w:rPr>
        <w:t>3</w:t>
      </w:r>
      <w:r w:rsidRPr="00F52A08">
        <w:rPr>
          <w:sz w:val="24"/>
        </w:rPr>
        <w:t>.</w:t>
      </w:r>
      <w:r w:rsidRPr="00F52A08">
        <w:rPr>
          <w:sz w:val="24"/>
        </w:rPr>
        <w:tab/>
        <w:t xml:space="preserve">List the name and address of any person, business entity, or other organization, which made total gifts, or total contributions of </w:t>
      </w:r>
      <w:r w:rsidRPr="008128FD">
        <w:rPr>
          <w:b/>
          <w:sz w:val="24"/>
        </w:rPr>
        <w:t>$100</w:t>
      </w:r>
      <w:r w:rsidRPr="00F52A08">
        <w:rPr>
          <w:sz w:val="24"/>
        </w:rPr>
        <w:t xml:space="preserve"> or more in cash or property during the most recently-completed calendar year to you, your spouse/significant other or domestic partner, or dependent child/children. </w:t>
      </w:r>
    </w:p>
    <w:p w14:paraId="377FA026" w14:textId="77777777" w:rsidR="001900E9" w:rsidRPr="00F52A08" w:rsidRDefault="001900E9" w:rsidP="002B71AC">
      <w:pPr>
        <w:jc w:val="both"/>
        <w:rPr>
          <w:i/>
          <w:sz w:val="24"/>
        </w:rPr>
      </w:pPr>
    </w:p>
    <w:p w14:paraId="362FB490" w14:textId="77777777" w:rsidR="001900E9" w:rsidRPr="00F52A08" w:rsidRDefault="001900E9" w:rsidP="002B71AC">
      <w:pPr>
        <w:ind w:left="720"/>
        <w:jc w:val="both"/>
        <w:rPr>
          <w:i/>
          <w:sz w:val="24"/>
        </w:rPr>
      </w:pPr>
      <w:r w:rsidRPr="00F52A08">
        <w:rPr>
          <w:sz w:val="24"/>
        </w:rPr>
        <w:t xml:space="preserve">a. Name and Address of Donor. </w:t>
      </w:r>
    </w:p>
    <w:p w14:paraId="5F2EBB39" w14:textId="77777777" w:rsidR="001900E9" w:rsidRPr="00F52A08" w:rsidRDefault="001900E9" w:rsidP="002B71AC">
      <w:pPr>
        <w:ind w:left="720"/>
        <w:jc w:val="both"/>
        <w:rPr>
          <w:i/>
          <w:sz w:val="24"/>
        </w:rPr>
      </w:pPr>
    </w:p>
    <w:p w14:paraId="1ED15B6A" w14:textId="77777777" w:rsidR="001900E9" w:rsidRPr="00F52A08" w:rsidRDefault="001900E9" w:rsidP="002B71AC">
      <w:pPr>
        <w:ind w:left="720"/>
        <w:jc w:val="both"/>
        <w:rPr>
          <w:i/>
          <w:sz w:val="24"/>
        </w:rPr>
      </w:pPr>
      <w:r w:rsidRPr="00F52A08">
        <w:rPr>
          <w:sz w:val="24"/>
        </w:rPr>
        <w:t xml:space="preserve">b. Name and Address of Recipient. </w:t>
      </w:r>
    </w:p>
    <w:p w14:paraId="60ACC5F3" w14:textId="77777777" w:rsidR="001900E9" w:rsidRPr="00F52A08" w:rsidRDefault="001900E9" w:rsidP="002B71AC">
      <w:pPr>
        <w:jc w:val="both"/>
        <w:rPr>
          <w:i/>
          <w:sz w:val="24"/>
        </w:rPr>
      </w:pPr>
    </w:p>
    <w:p w14:paraId="5F32F050" w14:textId="2C16907C" w:rsidR="001900E9" w:rsidRPr="00F52A08" w:rsidRDefault="007F0922" w:rsidP="005416AB">
      <w:pPr>
        <w:ind w:left="720" w:hanging="720"/>
        <w:jc w:val="both"/>
        <w:rPr>
          <w:i/>
          <w:sz w:val="24"/>
        </w:rPr>
      </w:pPr>
      <w:r w:rsidRPr="00F52A08">
        <w:rPr>
          <w:sz w:val="24"/>
        </w:rPr>
        <w:t>3</w:t>
      </w:r>
      <w:r w:rsidR="005416AB">
        <w:rPr>
          <w:sz w:val="24"/>
        </w:rPr>
        <w:t>4</w:t>
      </w:r>
      <w:r w:rsidR="001900E9" w:rsidRPr="00F52A08">
        <w:rPr>
          <w:sz w:val="24"/>
        </w:rPr>
        <w:t>.</w:t>
      </w:r>
      <w:r w:rsidR="001900E9" w:rsidRPr="00F52A08">
        <w:rPr>
          <w:sz w:val="24"/>
        </w:rPr>
        <w:tab/>
        <w:t xml:space="preserve">List the name and address of any business in which you, your spouse/significant other or domestic partner, or dependent child individually or collectively holds a </w:t>
      </w:r>
      <w:r w:rsidR="001E5230" w:rsidRPr="008128FD">
        <w:rPr>
          <w:b/>
          <w:sz w:val="24"/>
        </w:rPr>
        <w:t>ten percent</w:t>
      </w:r>
      <w:r w:rsidR="001E5230">
        <w:rPr>
          <w:sz w:val="24"/>
        </w:rPr>
        <w:t xml:space="preserve"> (</w:t>
      </w:r>
      <w:r w:rsidR="001900E9" w:rsidRPr="008128FD">
        <w:rPr>
          <w:b/>
          <w:sz w:val="24"/>
        </w:rPr>
        <w:t>10%</w:t>
      </w:r>
      <w:r w:rsidR="001E5230">
        <w:rPr>
          <w:sz w:val="24"/>
        </w:rPr>
        <w:t>)</w:t>
      </w:r>
      <w:r w:rsidR="001900E9" w:rsidRPr="00F52A08">
        <w:rPr>
          <w:sz w:val="24"/>
        </w:rPr>
        <w:t xml:space="preserve"> or greater ownership interest, or a </w:t>
      </w:r>
      <w:r w:rsidR="001900E9" w:rsidRPr="008128FD">
        <w:rPr>
          <w:b/>
          <w:sz w:val="24"/>
        </w:rPr>
        <w:t>$5,000</w:t>
      </w:r>
      <w:r w:rsidR="001900E9" w:rsidRPr="00F52A08">
        <w:rPr>
          <w:sz w:val="24"/>
        </w:rPr>
        <w:t xml:space="preserve"> or greater ownership or investment interest. </w:t>
      </w:r>
    </w:p>
    <w:p w14:paraId="403A22A0" w14:textId="77777777" w:rsidR="001900E9" w:rsidRPr="00F52A08" w:rsidRDefault="001900E9" w:rsidP="002B71AC">
      <w:pPr>
        <w:jc w:val="both"/>
        <w:rPr>
          <w:i/>
          <w:sz w:val="24"/>
        </w:rPr>
      </w:pPr>
    </w:p>
    <w:p w14:paraId="114F2DBE" w14:textId="62F9E3B0" w:rsidR="001900E9" w:rsidRPr="005416AB" w:rsidRDefault="001900E9" w:rsidP="005416AB">
      <w:pPr>
        <w:pStyle w:val="ListParagraph"/>
        <w:numPr>
          <w:ilvl w:val="0"/>
          <w:numId w:val="3"/>
        </w:numPr>
        <w:jc w:val="both"/>
        <w:rPr>
          <w:sz w:val="24"/>
        </w:rPr>
      </w:pPr>
      <w:r w:rsidRPr="005416AB">
        <w:rPr>
          <w:sz w:val="24"/>
        </w:rPr>
        <w:t xml:space="preserve">Name and Address of Family Member. </w:t>
      </w:r>
    </w:p>
    <w:p w14:paraId="553164EE" w14:textId="77777777" w:rsidR="005416AB" w:rsidRPr="005416AB" w:rsidRDefault="005416AB" w:rsidP="005416AB">
      <w:pPr>
        <w:pStyle w:val="ListParagraph"/>
        <w:ind w:left="1080"/>
        <w:jc w:val="both"/>
        <w:rPr>
          <w:sz w:val="24"/>
        </w:rPr>
      </w:pPr>
    </w:p>
    <w:p w14:paraId="259A8ECB" w14:textId="77777777" w:rsidR="001900E9" w:rsidRPr="00F52A08" w:rsidRDefault="001900E9" w:rsidP="002B71AC">
      <w:pPr>
        <w:ind w:left="720"/>
        <w:jc w:val="both"/>
        <w:rPr>
          <w:i/>
          <w:sz w:val="24"/>
        </w:rPr>
      </w:pPr>
      <w:r w:rsidRPr="00F52A08">
        <w:rPr>
          <w:sz w:val="24"/>
        </w:rPr>
        <w:t xml:space="preserve">b. Name and Address of Business. </w:t>
      </w:r>
    </w:p>
    <w:p w14:paraId="3564C123" w14:textId="77777777" w:rsidR="001900E9" w:rsidRPr="00F52A08" w:rsidRDefault="001900E9" w:rsidP="002B71AC">
      <w:pPr>
        <w:ind w:left="1440"/>
        <w:jc w:val="both"/>
        <w:rPr>
          <w:i/>
          <w:sz w:val="24"/>
        </w:rPr>
      </w:pPr>
    </w:p>
    <w:p w14:paraId="755228D0" w14:textId="079E6115" w:rsidR="001900E9" w:rsidRPr="00F52A08" w:rsidRDefault="001900E9" w:rsidP="005416AB">
      <w:pPr>
        <w:ind w:left="720" w:hanging="720"/>
        <w:jc w:val="both"/>
        <w:rPr>
          <w:i/>
          <w:sz w:val="24"/>
        </w:rPr>
      </w:pPr>
      <w:r w:rsidRPr="00F52A08">
        <w:rPr>
          <w:sz w:val="24"/>
        </w:rPr>
        <w:t>3</w:t>
      </w:r>
      <w:r w:rsidR="005416AB">
        <w:rPr>
          <w:sz w:val="24"/>
        </w:rPr>
        <w:t>5</w:t>
      </w:r>
      <w:r w:rsidRPr="00F52A08">
        <w:rPr>
          <w:sz w:val="24"/>
        </w:rPr>
        <w:t>.</w:t>
      </w:r>
      <w:r w:rsidRPr="00F52A08">
        <w:rPr>
          <w:sz w:val="24"/>
        </w:rPr>
        <w:tab/>
        <w:t xml:space="preserve">If any business listed above did business in excess of a total of </w:t>
      </w:r>
      <w:r w:rsidRPr="008128FD">
        <w:rPr>
          <w:b/>
          <w:sz w:val="24"/>
        </w:rPr>
        <w:t>$250</w:t>
      </w:r>
      <w:r w:rsidRPr="00F52A08">
        <w:rPr>
          <w:sz w:val="24"/>
        </w:rPr>
        <w:t xml:space="preserve"> in the most </w:t>
      </w:r>
      <w:proofErr w:type="gramStart"/>
      <w:r w:rsidRPr="00F52A08">
        <w:rPr>
          <w:sz w:val="24"/>
        </w:rPr>
        <w:t>recently-completed</w:t>
      </w:r>
      <w:proofErr w:type="gramEnd"/>
      <w:r w:rsidRPr="00F52A08">
        <w:rPr>
          <w:sz w:val="24"/>
        </w:rPr>
        <w:t xml:space="preserve"> calendar year with a state or municipal agency, list the following: </w:t>
      </w:r>
    </w:p>
    <w:p w14:paraId="6BF4B03E" w14:textId="77777777" w:rsidR="001900E9" w:rsidRPr="00F52A08" w:rsidRDefault="001900E9" w:rsidP="002B71AC">
      <w:pPr>
        <w:jc w:val="both"/>
        <w:rPr>
          <w:i/>
          <w:sz w:val="24"/>
        </w:rPr>
      </w:pPr>
    </w:p>
    <w:p w14:paraId="251A1DF5" w14:textId="77777777" w:rsidR="001900E9" w:rsidRPr="00F52A08" w:rsidRDefault="001900E9" w:rsidP="002B71AC">
      <w:pPr>
        <w:ind w:left="720"/>
        <w:jc w:val="both"/>
        <w:rPr>
          <w:i/>
          <w:sz w:val="24"/>
        </w:rPr>
      </w:pPr>
      <w:r w:rsidRPr="00F52A08">
        <w:rPr>
          <w:sz w:val="24"/>
        </w:rPr>
        <w:t xml:space="preserve">a. Name and Address of Business. </w:t>
      </w:r>
    </w:p>
    <w:p w14:paraId="75FBF4FA" w14:textId="77777777" w:rsidR="001900E9" w:rsidRPr="00F52A08" w:rsidRDefault="001900E9" w:rsidP="002B71AC">
      <w:pPr>
        <w:ind w:left="720"/>
        <w:jc w:val="both"/>
        <w:rPr>
          <w:i/>
          <w:sz w:val="24"/>
        </w:rPr>
      </w:pPr>
    </w:p>
    <w:p w14:paraId="5DF204C4" w14:textId="77777777" w:rsidR="001900E9" w:rsidRDefault="001900E9" w:rsidP="002B71AC">
      <w:pPr>
        <w:ind w:left="720"/>
        <w:jc w:val="both"/>
        <w:rPr>
          <w:sz w:val="24"/>
        </w:rPr>
      </w:pPr>
      <w:r w:rsidRPr="00F52A08">
        <w:rPr>
          <w:sz w:val="24"/>
        </w:rPr>
        <w:t xml:space="preserve">b. Name of Agency. </w:t>
      </w:r>
    </w:p>
    <w:p w14:paraId="28ADCD6A" w14:textId="77777777" w:rsidR="001E5230" w:rsidRPr="00F52A08" w:rsidRDefault="001E5230" w:rsidP="002B71AC">
      <w:pPr>
        <w:ind w:left="720"/>
        <w:jc w:val="both"/>
        <w:rPr>
          <w:i/>
          <w:sz w:val="24"/>
        </w:rPr>
      </w:pPr>
    </w:p>
    <w:p w14:paraId="2EAE18CD" w14:textId="77777777" w:rsidR="001900E9" w:rsidRPr="00F52A08" w:rsidRDefault="001900E9" w:rsidP="002B71AC">
      <w:pPr>
        <w:ind w:left="720"/>
        <w:jc w:val="both"/>
        <w:rPr>
          <w:i/>
          <w:sz w:val="24"/>
        </w:rPr>
      </w:pPr>
      <w:r w:rsidRPr="00F52A08">
        <w:rPr>
          <w:sz w:val="24"/>
        </w:rPr>
        <w:t xml:space="preserve">c. Date and Nature of Transaction(s). </w:t>
      </w:r>
    </w:p>
    <w:p w14:paraId="67FA3A46" w14:textId="77777777" w:rsidR="001900E9" w:rsidRPr="00F52A08" w:rsidRDefault="001900E9" w:rsidP="002B71AC">
      <w:pPr>
        <w:jc w:val="both"/>
        <w:rPr>
          <w:i/>
          <w:sz w:val="24"/>
        </w:rPr>
      </w:pPr>
    </w:p>
    <w:p w14:paraId="059A8C6A" w14:textId="1067ADD9" w:rsidR="001900E9" w:rsidRPr="00F52A08" w:rsidRDefault="007A6410" w:rsidP="005416AB">
      <w:pPr>
        <w:ind w:left="720" w:hanging="720"/>
        <w:jc w:val="both"/>
        <w:rPr>
          <w:i/>
          <w:sz w:val="24"/>
        </w:rPr>
      </w:pPr>
      <w:r w:rsidRPr="00F52A08">
        <w:rPr>
          <w:sz w:val="24"/>
        </w:rPr>
        <w:t>3</w:t>
      </w:r>
      <w:r w:rsidR="005416AB">
        <w:rPr>
          <w:sz w:val="24"/>
        </w:rPr>
        <w:t>6</w:t>
      </w:r>
      <w:r w:rsidR="001900E9" w:rsidRPr="00F52A08">
        <w:rPr>
          <w:sz w:val="24"/>
        </w:rPr>
        <w:t xml:space="preserve">. </w:t>
      </w:r>
      <w:r w:rsidR="001900E9" w:rsidRPr="00F52A08">
        <w:rPr>
          <w:sz w:val="24"/>
        </w:rPr>
        <w:tab/>
        <w:t xml:space="preserve">If any business listed above was subject to direct regulation by a state or municipal agency, and you are a member or employee of the agency or exercise direct or legislative control over the agency, list the following: </w:t>
      </w:r>
    </w:p>
    <w:p w14:paraId="15097116" w14:textId="77777777" w:rsidR="001900E9" w:rsidRPr="00F52A08" w:rsidRDefault="001900E9" w:rsidP="002B71AC">
      <w:pPr>
        <w:jc w:val="both"/>
        <w:rPr>
          <w:i/>
          <w:sz w:val="24"/>
        </w:rPr>
      </w:pPr>
    </w:p>
    <w:p w14:paraId="264423C6" w14:textId="77777777" w:rsidR="001900E9" w:rsidRPr="00F52A08" w:rsidRDefault="001900E9" w:rsidP="002B71AC">
      <w:pPr>
        <w:ind w:left="720"/>
        <w:jc w:val="both"/>
        <w:rPr>
          <w:i/>
          <w:sz w:val="24"/>
        </w:rPr>
      </w:pPr>
      <w:r w:rsidRPr="00F52A08">
        <w:rPr>
          <w:sz w:val="24"/>
        </w:rPr>
        <w:t xml:space="preserve">a. Name and Address of Business. </w:t>
      </w:r>
    </w:p>
    <w:p w14:paraId="1F1D210C" w14:textId="77777777" w:rsidR="001900E9" w:rsidRPr="00F52A08" w:rsidRDefault="001900E9" w:rsidP="002B71AC">
      <w:pPr>
        <w:ind w:left="1440"/>
        <w:jc w:val="both"/>
        <w:rPr>
          <w:i/>
          <w:sz w:val="24"/>
        </w:rPr>
      </w:pPr>
    </w:p>
    <w:p w14:paraId="3B899317" w14:textId="77777777" w:rsidR="001900E9" w:rsidRDefault="001900E9" w:rsidP="002B71AC">
      <w:pPr>
        <w:ind w:left="720"/>
        <w:jc w:val="both"/>
        <w:rPr>
          <w:sz w:val="24"/>
        </w:rPr>
      </w:pPr>
      <w:r w:rsidRPr="00F52A08">
        <w:rPr>
          <w:sz w:val="24"/>
        </w:rPr>
        <w:t xml:space="preserve">b. Name of Regulating Agency. </w:t>
      </w:r>
    </w:p>
    <w:p w14:paraId="27DCA902" w14:textId="77777777" w:rsidR="00D33D11" w:rsidRPr="00F52A08" w:rsidRDefault="00D33D11" w:rsidP="002B71AC">
      <w:pPr>
        <w:ind w:left="720"/>
        <w:jc w:val="both"/>
        <w:rPr>
          <w:i/>
          <w:sz w:val="24"/>
        </w:rPr>
      </w:pPr>
    </w:p>
    <w:p w14:paraId="294EE801" w14:textId="4EB69880" w:rsidR="001900E9" w:rsidRPr="00F52A08" w:rsidRDefault="007A6410" w:rsidP="00E44AC9">
      <w:pPr>
        <w:ind w:left="720" w:hanging="720"/>
        <w:jc w:val="both"/>
        <w:rPr>
          <w:i/>
          <w:sz w:val="24"/>
        </w:rPr>
      </w:pPr>
      <w:r w:rsidRPr="00F52A08">
        <w:rPr>
          <w:sz w:val="24"/>
        </w:rPr>
        <w:t>3</w:t>
      </w:r>
      <w:r w:rsidR="005416AB">
        <w:rPr>
          <w:sz w:val="24"/>
        </w:rPr>
        <w:t>7</w:t>
      </w:r>
      <w:r w:rsidR="001900E9" w:rsidRPr="00F52A08">
        <w:rPr>
          <w:sz w:val="24"/>
        </w:rPr>
        <w:t>.</w:t>
      </w:r>
      <w:r w:rsidR="001900E9" w:rsidRPr="00F52A08">
        <w:rPr>
          <w:sz w:val="24"/>
        </w:rPr>
        <w:tab/>
        <w:t xml:space="preserve"> If you, your spouse/significant other or domestic partner, or dependent child individually or collectively acquired or divested a </w:t>
      </w:r>
      <w:r w:rsidR="001E5230" w:rsidRPr="008128FD">
        <w:rPr>
          <w:b/>
          <w:sz w:val="24"/>
        </w:rPr>
        <w:t>five percent</w:t>
      </w:r>
      <w:r w:rsidR="001E5230">
        <w:rPr>
          <w:sz w:val="24"/>
        </w:rPr>
        <w:t xml:space="preserve"> (</w:t>
      </w:r>
      <w:r w:rsidR="001900E9" w:rsidRPr="008128FD">
        <w:rPr>
          <w:b/>
          <w:sz w:val="24"/>
        </w:rPr>
        <w:t>5%</w:t>
      </w:r>
      <w:r w:rsidR="001E5230">
        <w:rPr>
          <w:sz w:val="24"/>
        </w:rPr>
        <w:t>)</w:t>
      </w:r>
      <w:r w:rsidR="001900E9" w:rsidRPr="00F52A08">
        <w:rPr>
          <w:sz w:val="24"/>
        </w:rPr>
        <w:t xml:space="preserve"> ownership interest or a </w:t>
      </w:r>
      <w:r w:rsidR="001900E9" w:rsidRPr="008128FD">
        <w:rPr>
          <w:b/>
          <w:sz w:val="24"/>
        </w:rPr>
        <w:t>$5,000</w:t>
      </w:r>
      <w:r w:rsidR="001900E9" w:rsidRPr="00F52A08">
        <w:rPr>
          <w:sz w:val="24"/>
        </w:rPr>
        <w:t xml:space="preserve"> or greater ownership or investment interest in a business during the most recently-completed calendar year and before the date you file this statement, list the following: </w:t>
      </w:r>
    </w:p>
    <w:p w14:paraId="53273000" w14:textId="77777777" w:rsidR="001900E9" w:rsidRPr="00F52A08" w:rsidRDefault="001900E9" w:rsidP="002B71AC">
      <w:pPr>
        <w:ind w:left="720"/>
        <w:jc w:val="both"/>
        <w:rPr>
          <w:i/>
          <w:sz w:val="24"/>
        </w:rPr>
      </w:pPr>
      <w:r w:rsidRPr="00F52A08">
        <w:rPr>
          <w:sz w:val="24"/>
        </w:rPr>
        <w:t xml:space="preserve">a. Name and Address of Business. </w:t>
      </w:r>
    </w:p>
    <w:p w14:paraId="21694E56" w14:textId="77777777" w:rsidR="001900E9" w:rsidRPr="00F52A08" w:rsidRDefault="001900E9" w:rsidP="002B71AC">
      <w:pPr>
        <w:ind w:left="720"/>
        <w:jc w:val="both"/>
        <w:rPr>
          <w:i/>
          <w:sz w:val="24"/>
        </w:rPr>
      </w:pPr>
    </w:p>
    <w:p w14:paraId="5FEF0704" w14:textId="77777777" w:rsidR="001900E9" w:rsidRDefault="001900E9" w:rsidP="002B71AC">
      <w:pPr>
        <w:ind w:left="720"/>
        <w:jc w:val="both"/>
        <w:rPr>
          <w:sz w:val="24"/>
        </w:rPr>
      </w:pPr>
      <w:r w:rsidRPr="00F52A08">
        <w:rPr>
          <w:sz w:val="24"/>
        </w:rPr>
        <w:t xml:space="preserve">b. Description of Interest (not amount) and Date Acquired and/or Divested. </w:t>
      </w:r>
    </w:p>
    <w:p w14:paraId="6FED131F" w14:textId="77777777" w:rsidR="00F52A08" w:rsidRPr="00F52A08" w:rsidRDefault="00F52A08" w:rsidP="002B71AC">
      <w:pPr>
        <w:ind w:left="720"/>
        <w:jc w:val="both"/>
        <w:rPr>
          <w:i/>
          <w:sz w:val="24"/>
        </w:rPr>
      </w:pPr>
    </w:p>
    <w:p w14:paraId="750370F6" w14:textId="2365E308" w:rsidR="001900E9" w:rsidRPr="00F52A08" w:rsidRDefault="001900E9" w:rsidP="005416AB">
      <w:pPr>
        <w:ind w:left="720" w:hanging="720"/>
        <w:jc w:val="both"/>
        <w:rPr>
          <w:i/>
          <w:sz w:val="24"/>
        </w:rPr>
      </w:pPr>
      <w:r w:rsidRPr="00F52A08">
        <w:rPr>
          <w:sz w:val="24"/>
        </w:rPr>
        <w:t>3</w:t>
      </w:r>
      <w:r w:rsidR="005416AB">
        <w:rPr>
          <w:sz w:val="24"/>
        </w:rPr>
        <w:t>8</w:t>
      </w:r>
      <w:r w:rsidRPr="00F52A08">
        <w:rPr>
          <w:sz w:val="24"/>
        </w:rPr>
        <w:t xml:space="preserve">. </w:t>
      </w:r>
      <w:r w:rsidRPr="00F52A08">
        <w:rPr>
          <w:sz w:val="24"/>
        </w:rPr>
        <w:tab/>
        <w:t xml:space="preserve">If you, your spouse/significant other or domestic partner, or dependent child/children, acquired or divested a </w:t>
      </w:r>
      <w:r w:rsidR="001E5230" w:rsidRPr="008128FD">
        <w:rPr>
          <w:b/>
          <w:sz w:val="24"/>
        </w:rPr>
        <w:t>ten percent</w:t>
      </w:r>
      <w:r w:rsidR="001E5230">
        <w:rPr>
          <w:sz w:val="24"/>
        </w:rPr>
        <w:t xml:space="preserve"> (</w:t>
      </w:r>
      <w:r w:rsidRPr="008128FD">
        <w:rPr>
          <w:b/>
          <w:sz w:val="24"/>
        </w:rPr>
        <w:t>10%</w:t>
      </w:r>
      <w:r w:rsidR="001E5230">
        <w:rPr>
          <w:sz w:val="24"/>
        </w:rPr>
        <w:t>)</w:t>
      </w:r>
      <w:r w:rsidRPr="00F52A08">
        <w:rPr>
          <w:sz w:val="24"/>
        </w:rPr>
        <w:t xml:space="preserve"> ownership or a </w:t>
      </w:r>
      <w:r w:rsidRPr="008128FD">
        <w:rPr>
          <w:b/>
          <w:sz w:val="24"/>
        </w:rPr>
        <w:t>$5,000</w:t>
      </w:r>
      <w:r w:rsidRPr="00F52A08">
        <w:rPr>
          <w:sz w:val="24"/>
        </w:rPr>
        <w:t xml:space="preserve"> or greater ownership or investment interest in a business during the most recently-completed calendar year and before the date you file this statement, which did business in excess of </w:t>
      </w:r>
      <w:r w:rsidRPr="008128FD">
        <w:rPr>
          <w:b/>
          <w:sz w:val="24"/>
        </w:rPr>
        <w:t>$250</w:t>
      </w:r>
      <w:r w:rsidRPr="00F52A08">
        <w:rPr>
          <w:sz w:val="24"/>
        </w:rPr>
        <w:t xml:space="preserve"> with a state or municipal agency of which you are an employee or a member, or over which you exercise direct or legislative authority, list the following: </w:t>
      </w:r>
    </w:p>
    <w:p w14:paraId="2011925E" w14:textId="77777777" w:rsidR="001900E9" w:rsidRPr="00F52A08" w:rsidRDefault="001900E9" w:rsidP="002B71AC">
      <w:pPr>
        <w:ind w:left="720"/>
        <w:jc w:val="both"/>
        <w:rPr>
          <w:i/>
          <w:sz w:val="24"/>
        </w:rPr>
      </w:pPr>
    </w:p>
    <w:p w14:paraId="5D28E382" w14:textId="77777777" w:rsidR="001900E9" w:rsidRPr="00F52A08" w:rsidRDefault="001900E9" w:rsidP="002B71AC">
      <w:pPr>
        <w:ind w:left="720"/>
        <w:jc w:val="both"/>
        <w:rPr>
          <w:i/>
          <w:sz w:val="24"/>
        </w:rPr>
      </w:pPr>
      <w:r w:rsidRPr="00F52A08">
        <w:rPr>
          <w:sz w:val="24"/>
        </w:rPr>
        <w:t xml:space="preserve">a. Name and Address of Business and Regulating Agency. </w:t>
      </w:r>
    </w:p>
    <w:p w14:paraId="04ACD762" w14:textId="77777777" w:rsidR="001900E9" w:rsidRPr="00F52A08" w:rsidRDefault="001900E9" w:rsidP="002B71AC">
      <w:pPr>
        <w:ind w:left="720"/>
        <w:jc w:val="both"/>
        <w:rPr>
          <w:i/>
          <w:sz w:val="24"/>
        </w:rPr>
      </w:pPr>
    </w:p>
    <w:p w14:paraId="75CF8651" w14:textId="77777777" w:rsidR="001900E9" w:rsidRPr="00F52A08" w:rsidRDefault="001900E9" w:rsidP="002B71AC">
      <w:pPr>
        <w:ind w:left="720"/>
        <w:jc w:val="both"/>
        <w:rPr>
          <w:i/>
          <w:sz w:val="24"/>
        </w:rPr>
      </w:pPr>
      <w:r w:rsidRPr="00F52A08">
        <w:rPr>
          <w:sz w:val="24"/>
        </w:rPr>
        <w:t xml:space="preserve">b. Nature of Your Investment. </w:t>
      </w:r>
    </w:p>
    <w:p w14:paraId="3560C8B6" w14:textId="77777777" w:rsidR="001900E9" w:rsidRPr="00F52A08" w:rsidRDefault="001900E9" w:rsidP="002B71AC">
      <w:pPr>
        <w:jc w:val="both"/>
        <w:rPr>
          <w:i/>
          <w:sz w:val="24"/>
        </w:rPr>
      </w:pPr>
    </w:p>
    <w:p w14:paraId="5D00CE8C" w14:textId="77777777" w:rsidR="001900E9" w:rsidRPr="00F52A08" w:rsidRDefault="001900E9" w:rsidP="002B71AC">
      <w:pPr>
        <w:ind w:left="720"/>
        <w:jc w:val="both"/>
        <w:rPr>
          <w:i/>
          <w:sz w:val="24"/>
        </w:rPr>
      </w:pPr>
      <w:r w:rsidRPr="00F52A08">
        <w:rPr>
          <w:sz w:val="24"/>
        </w:rPr>
        <w:t xml:space="preserve">c. Date You Acquired an Interest. </w:t>
      </w:r>
    </w:p>
    <w:p w14:paraId="0300C84D" w14:textId="77777777" w:rsidR="001900E9" w:rsidRPr="00F52A08" w:rsidRDefault="001900E9" w:rsidP="002B71AC">
      <w:pPr>
        <w:jc w:val="both"/>
        <w:rPr>
          <w:i/>
          <w:sz w:val="24"/>
        </w:rPr>
      </w:pPr>
    </w:p>
    <w:p w14:paraId="5010D39D" w14:textId="77777777" w:rsidR="001900E9" w:rsidRPr="00F52A08" w:rsidRDefault="001900E9" w:rsidP="002B71AC">
      <w:pPr>
        <w:ind w:left="720"/>
        <w:jc w:val="both"/>
        <w:rPr>
          <w:i/>
          <w:sz w:val="24"/>
        </w:rPr>
      </w:pPr>
      <w:r w:rsidRPr="00F52A08">
        <w:rPr>
          <w:sz w:val="24"/>
        </w:rPr>
        <w:t xml:space="preserve">d. Date You Divested Your Interest. </w:t>
      </w:r>
    </w:p>
    <w:p w14:paraId="30931D3B" w14:textId="77777777" w:rsidR="001900E9" w:rsidRPr="00F52A08" w:rsidRDefault="001900E9" w:rsidP="002B71AC">
      <w:pPr>
        <w:jc w:val="both"/>
        <w:rPr>
          <w:i/>
          <w:sz w:val="24"/>
        </w:rPr>
      </w:pPr>
    </w:p>
    <w:p w14:paraId="16D54032" w14:textId="3AAEE292" w:rsidR="001900E9" w:rsidRDefault="005416AB" w:rsidP="005416AB">
      <w:pPr>
        <w:ind w:left="720" w:hanging="720"/>
        <w:jc w:val="both"/>
        <w:rPr>
          <w:sz w:val="24"/>
        </w:rPr>
      </w:pPr>
      <w:r>
        <w:rPr>
          <w:sz w:val="24"/>
        </w:rPr>
        <w:t>39</w:t>
      </w:r>
      <w:r w:rsidR="001900E9" w:rsidRPr="00F52A08">
        <w:rPr>
          <w:sz w:val="24"/>
        </w:rPr>
        <w:t xml:space="preserve">. </w:t>
      </w:r>
      <w:r w:rsidR="001900E9" w:rsidRPr="00F52A08">
        <w:rPr>
          <w:sz w:val="24"/>
        </w:rPr>
        <w:tab/>
        <w:t>If you, your spouse/significant other or domestic partner, or dependent child/children are indebted in an a</w:t>
      </w:r>
      <w:r w:rsidR="008128FD">
        <w:rPr>
          <w:sz w:val="24"/>
        </w:rPr>
        <w:t xml:space="preserve">mount </w:t>
      </w:r>
      <w:proofErr w:type="gramStart"/>
      <w:r w:rsidR="008128FD">
        <w:rPr>
          <w:sz w:val="24"/>
        </w:rPr>
        <w:t>in excess of</w:t>
      </w:r>
      <w:proofErr w:type="gramEnd"/>
      <w:r w:rsidR="008128FD">
        <w:rPr>
          <w:sz w:val="24"/>
        </w:rPr>
        <w:t xml:space="preserve"> </w:t>
      </w:r>
      <w:r w:rsidR="001900E9" w:rsidRPr="008128FD">
        <w:rPr>
          <w:b/>
          <w:sz w:val="24"/>
        </w:rPr>
        <w:t>$1,000</w:t>
      </w:r>
      <w:r w:rsidR="001900E9" w:rsidRPr="00F52A08">
        <w:rPr>
          <w:sz w:val="24"/>
        </w:rPr>
        <w:t xml:space="preserve"> to any person, business entity or other organization, please list the following: </w:t>
      </w:r>
    </w:p>
    <w:p w14:paraId="0E0C76E3" w14:textId="77777777" w:rsidR="00DA2EC1" w:rsidRPr="00F52A08" w:rsidRDefault="00DA2EC1" w:rsidP="002B71AC">
      <w:pPr>
        <w:jc w:val="both"/>
        <w:rPr>
          <w:i/>
          <w:sz w:val="24"/>
        </w:rPr>
      </w:pPr>
    </w:p>
    <w:p w14:paraId="0F39A933" w14:textId="77777777" w:rsidR="001900E9" w:rsidRPr="00F52A08" w:rsidRDefault="001900E9" w:rsidP="002B71AC">
      <w:pPr>
        <w:ind w:left="720"/>
        <w:jc w:val="both"/>
        <w:rPr>
          <w:i/>
          <w:sz w:val="24"/>
        </w:rPr>
      </w:pPr>
      <w:r w:rsidRPr="00F52A08">
        <w:rPr>
          <w:sz w:val="24"/>
        </w:rPr>
        <w:t xml:space="preserve">a. Name and Address of Creditor. </w:t>
      </w:r>
    </w:p>
    <w:p w14:paraId="321CCEFD" w14:textId="77777777" w:rsidR="001900E9" w:rsidRPr="00F52A08" w:rsidRDefault="001900E9" w:rsidP="002B71AC">
      <w:pPr>
        <w:ind w:left="720"/>
        <w:jc w:val="both"/>
        <w:rPr>
          <w:i/>
          <w:sz w:val="24"/>
        </w:rPr>
      </w:pPr>
    </w:p>
    <w:p w14:paraId="163D8200" w14:textId="77777777" w:rsidR="001900E9" w:rsidRPr="00F52A08" w:rsidRDefault="001900E9" w:rsidP="002B71AC">
      <w:pPr>
        <w:ind w:left="720"/>
        <w:jc w:val="both"/>
        <w:rPr>
          <w:i/>
          <w:sz w:val="24"/>
        </w:rPr>
      </w:pPr>
      <w:r w:rsidRPr="00F52A08">
        <w:rPr>
          <w:sz w:val="24"/>
        </w:rPr>
        <w:lastRenderedPageBreak/>
        <w:t xml:space="preserve">b. Nature of Debt. </w:t>
      </w:r>
    </w:p>
    <w:p w14:paraId="50B0F56B" w14:textId="77777777" w:rsidR="001900E9" w:rsidRPr="00F52A08" w:rsidRDefault="001900E9" w:rsidP="002B71AC">
      <w:pPr>
        <w:jc w:val="both"/>
        <w:rPr>
          <w:i/>
          <w:sz w:val="24"/>
        </w:rPr>
      </w:pPr>
    </w:p>
    <w:p w14:paraId="2FC3E549" w14:textId="6B669ADC" w:rsidR="001900E9" w:rsidRPr="00866A43" w:rsidRDefault="007A6410" w:rsidP="005416AB">
      <w:pPr>
        <w:ind w:left="720" w:hanging="720"/>
        <w:jc w:val="both"/>
        <w:rPr>
          <w:i/>
          <w:color w:val="000000" w:themeColor="text1"/>
          <w:sz w:val="24"/>
        </w:rPr>
      </w:pPr>
      <w:r w:rsidRPr="00F52A08">
        <w:rPr>
          <w:sz w:val="24"/>
        </w:rPr>
        <w:t>4</w:t>
      </w:r>
      <w:r w:rsidR="005416AB">
        <w:rPr>
          <w:sz w:val="24"/>
        </w:rPr>
        <w:t>0</w:t>
      </w:r>
      <w:r w:rsidR="001900E9" w:rsidRPr="00F52A08">
        <w:rPr>
          <w:sz w:val="24"/>
        </w:rPr>
        <w:t>.</w:t>
      </w:r>
      <w:r w:rsidR="001900E9" w:rsidRPr="00F52A08">
        <w:rPr>
          <w:sz w:val="24"/>
        </w:rPr>
        <w:tab/>
        <w:t xml:space="preserve">List each debt or loan you owe </w:t>
      </w:r>
      <w:proofErr w:type="gramStart"/>
      <w:r w:rsidR="007A083E">
        <w:rPr>
          <w:sz w:val="24"/>
        </w:rPr>
        <w:t>in excess of</w:t>
      </w:r>
      <w:proofErr w:type="gramEnd"/>
      <w:r w:rsidR="001900E9" w:rsidRPr="00F52A08">
        <w:rPr>
          <w:sz w:val="24"/>
        </w:rPr>
        <w:t xml:space="preserve"> </w:t>
      </w:r>
      <w:r w:rsidR="001900E9" w:rsidRPr="008128FD">
        <w:rPr>
          <w:b/>
          <w:sz w:val="24"/>
        </w:rPr>
        <w:t>$10,000</w:t>
      </w:r>
      <w:r w:rsidR="001900E9" w:rsidRPr="00F52A08">
        <w:rPr>
          <w:sz w:val="24"/>
        </w:rPr>
        <w:t xml:space="preserve"> to any creditor</w:t>
      </w:r>
      <w:r w:rsidR="007A083E" w:rsidRPr="00670C52">
        <w:rPr>
          <w:color w:val="000000" w:themeColor="text1"/>
          <w:sz w:val="24"/>
        </w:rPr>
        <w:t>, including creditor name and amount owed</w:t>
      </w:r>
      <w:r w:rsidR="001900E9" w:rsidRPr="00670C52">
        <w:rPr>
          <w:color w:val="000000" w:themeColor="text1"/>
          <w:sz w:val="24"/>
        </w:rPr>
        <w:t>.</w:t>
      </w:r>
      <w:r w:rsidR="001900E9" w:rsidRPr="00866A43">
        <w:rPr>
          <w:color w:val="000000" w:themeColor="text1"/>
          <w:sz w:val="24"/>
        </w:rPr>
        <w:t xml:space="preserve"> </w:t>
      </w:r>
    </w:p>
    <w:p w14:paraId="093FEC14" w14:textId="77777777" w:rsidR="001900E9" w:rsidRPr="00F52A08" w:rsidRDefault="001900E9" w:rsidP="002B71AC">
      <w:pPr>
        <w:jc w:val="both"/>
        <w:rPr>
          <w:i/>
          <w:sz w:val="24"/>
        </w:rPr>
      </w:pPr>
    </w:p>
    <w:p w14:paraId="74506479" w14:textId="420196FB" w:rsidR="001900E9" w:rsidRPr="00F52A08" w:rsidRDefault="007A6410" w:rsidP="005416AB">
      <w:pPr>
        <w:ind w:left="720" w:hanging="720"/>
        <w:jc w:val="both"/>
        <w:rPr>
          <w:i/>
          <w:sz w:val="24"/>
        </w:rPr>
      </w:pPr>
      <w:r w:rsidRPr="00F52A08">
        <w:rPr>
          <w:sz w:val="24"/>
        </w:rPr>
        <w:t>4</w:t>
      </w:r>
      <w:r w:rsidR="005416AB">
        <w:rPr>
          <w:sz w:val="24"/>
        </w:rPr>
        <w:t>1</w:t>
      </w:r>
      <w:r w:rsidR="001900E9" w:rsidRPr="00F52A08">
        <w:rPr>
          <w:sz w:val="24"/>
        </w:rPr>
        <w:t>.</w:t>
      </w:r>
      <w:r w:rsidR="001900E9" w:rsidRPr="00F52A08">
        <w:rPr>
          <w:sz w:val="24"/>
        </w:rPr>
        <w:tab/>
        <w:t xml:space="preserve">List </w:t>
      </w:r>
      <w:proofErr w:type="gramStart"/>
      <w:r w:rsidR="001900E9" w:rsidRPr="00F52A08">
        <w:rPr>
          <w:sz w:val="24"/>
        </w:rPr>
        <w:t>any and all</w:t>
      </w:r>
      <w:proofErr w:type="gramEnd"/>
      <w:r w:rsidR="001900E9" w:rsidRPr="00F52A08">
        <w:rPr>
          <w:sz w:val="24"/>
        </w:rPr>
        <w:t xml:space="preserve"> debts charged-off in the last </w:t>
      </w:r>
      <w:r w:rsidR="007A083E" w:rsidRPr="007A083E">
        <w:rPr>
          <w:b/>
          <w:sz w:val="24"/>
        </w:rPr>
        <w:t>five</w:t>
      </w:r>
      <w:r w:rsidR="007A083E">
        <w:rPr>
          <w:sz w:val="24"/>
        </w:rPr>
        <w:t xml:space="preserve"> (</w:t>
      </w:r>
      <w:r w:rsidR="001900E9" w:rsidRPr="007A083E">
        <w:rPr>
          <w:b/>
          <w:sz w:val="24"/>
        </w:rPr>
        <w:t>5</w:t>
      </w:r>
      <w:r w:rsidR="007A083E">
        <w:rPr>
          <w:sz w:val="24"/>
        </w:rPr>
        <w:t>)</w:t>
      </w:r>
      <w:r w:rsidR="001900E9" w:rsidRPr="00F52A08">
        <w:rPr>
          <w:sz w:val="24"/>
        </w:rPr>
        <w:t xml:space="preserve"> years including creditor name, amount charged-off, and the date(s) the debt was charged-off.</w:t>
      </w:r>
    </w:p>
    <w:p w14:paraId="4B2B726A" w14:textId="77777777" w:rsidR="000E02FB" w:rsidRPr="00F52A08" w:rsidRDefault="000E02FB" w:rsidP="002B71AC">
      <w:pPr>
        <w:jc w:val="both"/>
        <w:rPr>
          <w:i/>
          <w:sz w:val="24"/>
        </w:rPr>
      </w:pPr>
    </w:p>
    <w:p w14:paraId="5CD11B1B" w14:textId="651D80ED" w:rsidR="000E02FB" w:rsidRPr="00866A43" w:rsidRDefault="007A6410" w:rsidP="005416AB">
      <w:pPr>
        <w:ind w:left="720" w:hanging="720"/>
        <w:jc w:val="both"/>
        <w:rPr>
          <w:i/>
          <w:color w:val="000000" w:themeColor="text1"/>
          <w:sz w:val="24"/>
        </w:rPr>
      </w:pPr>
      <w:r w:rsidRPr="00670C52">
        <w:rPr>
          <w:color w:val="000000" w:themeColor="text1"/>
          <w:sz w:val="24"/>
        </w:rPr>
        <w:t>4</w:t>
      </w:r>
      <w:r w:rsidR="005416AB">
        <w:rPr>
          <w:color w:val="000000" w:themeColor="text1"/>
          <w:sz w:val="24"/>
        </w:rPr>
        <w:t>2</w:t>
      </w:r>
      <w:r w:rsidR="000E02FB" w:rsidRPr="00670C52">
        <w:rPr>
          <w:color w:val="000000" w:themeColor="text1"/>
          <w:sz w:val="24"/>
        </w:rPr>
        <w:t>.</w:t>
      </w:r>
      <w:r w:rsidR="000E02FB" w:rsidRPr="00670C52">
        <w:rPr>
          <w:color w:val="000000" w:themeColor="text1"/>
          <w:sz w:val="24"/>
        </w:rPr>
        <w:tab/>
        <w:t>Have you ever made an assignment</w:t>
      </w:r>
      <w:r w:rsidR="00866A43" w:rsidRPr="00670C52">
        <w:rPr>
          <w:color w:val="000000" w:themeColor="text1"/>
          <w:sz w:val="24"/>
        </w:rPr>
        <w:t xml:space="preserve"> of a property interest or anything of value</w:t>
      </w:r>
      <w:r w:rsidR="000E02FB" w:rsidRPr="00670C52">
        <w:rPr>
          <w:color w:val="000000" w:themeColor="text1"/>
          <w:sz w:val="24"/>
        </w:rPr>
        <w:t xml:space="preserve"> for the benefit of creditors?  If yes, please provide the details, including the type of debt and nature of the assignment.</w:t>
      </w:r>
    </w:p>
    <w:p w14:paraId="5D09C967" w14:textId="77777777" w:rsidR="001900E9" w:rsidRPr="00F52A08" w:rsidRDefault="001900E9" w:rsidP="002B71AC">
      <w:pPr>
        <w:jc w:val="both"/>
        <w:rPr>
          <w:i/>
          <w:sz w:val="24"/>
        </w:rPr>
      </w:pPr>
    </w:p>
    <w:p w14:paraId="5B805227" w14:textId="55E3AA3A" w:rsidR="001900E9" w:rsidRPr="00F52A08" w:rsidRDefault="007A6410" w:rsidP="002B71AC">
      <w:pPr>
        <w:jc w:val="both"/>
        <w:rPr>
          <w:i/>
          <w:sz w:val="24"/>
        </w:rPr>
      </w:pPr>
      <w:r w:rsidRPr="00F52A08">
        <w:rPr>
          <w:sz w:val="24"/>
        </w:rPr>
        <w:t>4</w:t>
      </w:r>
      <w:r w:rsidR="005416AB">
        <w:rPr>
          <w:sz w:val="24"/>
        </w:rPr>
        <w:t>3</w:t>
      </w:r>
      <w:r w:rsidR="001900E9" w:rsidRPr="00F52A08">
        <w:rPr>
          <w:sz w:val="24"/>
        </w:rPr>
        <w:t>.</w:t>
      </w:r>
      <w:r w:rsidR="001900E9" w:rsidRPr="00F52A08">
        <w:rPr>
          <w:sz w:val="24"/>
        </w:rPr>
        <w:tab/>
      </w:r>
      <w:r w:rsidR="001900E9" w:rsidRPr="00F52A08">
        <w:rPr>
          <w:b/>
          <w:sz w:val="24"/>
        </w:rPr>
        <w:t>Please complete the attached</w:t>
      </w:r>
      <w:r w:rsidR="001900E9" w:rsidRPr="00F52A08">
        <w:rPr>
          <w:sz w:val="24"/>
        </w:rPr>
        <w:t xml:space="preserve"> financial statement listing all current assets and liabilities. </w:t>
      </w:r>
    </w:p>
    <w:p w14:paraId="64DC84EC" w14:textId="77777777" w:rsidR="00D33D11" w:rsidRDefault="00D33D11" w:rsidP="002B71AC">
      <w:pPr>
        <w:jc w:val="both"/>
        <w:rPr>
          <w:sz w:val="24"/>
        </w:rPr>
      </w:pPr>
    </w:p>
    <w:p w14:paraId="7AE43B01" w14:textId="027E8D41" w:rsidR="001900E9" w:rsidRPr="00F52A08" w:rsidRDefault="007A6410" w:rsidP="005416AB">
      <w:pPr>
        <w:ind w:left="720" w:hanging="720"/>
        <w:jc w:val="both"/>
        <w:rPr>
          <w:i/>
          <w:sz w:val="24"/>
        </w:rPr>
      </w:pPr>
      <w:r w:rsidRPr="00F52A08">
        <w:rPr>
          <w:sz w:val="24"/>
        </w:rPr>
        <w:t>4</w:t>
      </w:r>
      <w:r w:rsidR="005416AB">
        <w:rPr>
          <w:sz w:val="24"/>
        </w:rPr>
        <w:t>4</w:t>
      </w:r>
      <w:r w:rsidR="001900E9" w:rsidRPr="00F52A08">
        <w:rPr>
          <w:sz w:val="24"/>
        </w:rPr>
        <w:t>.</w:t>
      </w:r>
      <w:r w:rsidR="001900E9" w:rsidRPr="00F52A08">
        <w:rPr>
          <w:sz w:val="24"/>
        </w:rPr>
        <w:tab/>
        <w:t xml:space="preserve">Have you filed all state and federal income tax returns for each year since you became a member of the bar? </w:t>
      </w:r>
      <w:r w:rsidR="007A083E">
        <w:rPr>
          <w:sz w:val="24"/>
        </w:rPr>
        <w:t xml:space="preserve"> </w:t>
      </w:r>
      <w:r w:rsidR="001900E9" w:rsidRPr="00F52A08">
        <w:rPr>
          <w:sz w:val="24"/>
        </w:rPr>
        <w:t xml:space="preserve">If not, please provide reasons.  Has a tax lien or other collection procedure been instituted against you by federal, </w:t>
      </w:r>
      <w:proofErr w:type="gramStart"/>
      <w:r w:rsidR="001900E9" w:rsidRPr="00F52A08">
        <w:rPr>
          <w:sz w:val="24"/>
        </w:rPr>
        <w:t>state</w:t>
      </w:r>
      <w:proofErr w:type="gramEnd"/>
      <w:r w:rsidR="001900E9" w:rsidRPr="00F52A08">
        <w:rPr>
          <w:sz w:val="24"/>
        </w:rPr>
        <w:t xml:space="preserve"> or municipal authorities within the last </w:t>
      </w:r>
      <w:r w:rsidR="001900E9" w:rsidRPr="007A083E">
        <w:rPr>
          <w:b/>
          <w:sz w:val="24"/>
        </w:rPr>
        <w:t>five</w:t>
      </w:r>
      <w:r w:rsidR="001900E9" w:rsidRPr="00F52A08">
        <w:rPr>
          <w:sz w:val="24"/>
        </w:rPr>
        <w:t xml:space="preserve"> (</w:t>
      </w:r>
      <w:r w:rsidR="001900E9" w:rsidRPr="007A083E">
        <w:rPr>
          <w:b/>
          <w:sz w:val="24"/>
        </w:rPr>
        <w:t>5</w:t>
      </w:r>
      <w:r w:rsidR="001900E9" w:rsidRPr="00F52A08">
        <w:rPr>
          <w:sz w:val="24"/>
        </w:rPr>
        <w:t xml:space="preserve">) years? </w:t>
      </w:r>
      <w:r w:rsidR="00F241AE">
        <w:rPr>
          <w:sz w:val="24"/>
        </w:rPr>
        <w:t xml:space="preserve"> </w:t>
      </w:r>
      <w:r w:rsidR="001900E9" w:rsidRPr="00F52A08">
        <w:rPr>
          <w:sz w:val="24"/>
        </w:rPr>
        <w:t xml:space="preserve">If so, please provide details. </w:t>
      </w:r>
    </w:p>
    <w:p w14:paraId="20B89D6F" w14:textId="77777777" w:rsidR="00D33D11" w:rsidRDefault="00D33D11" w:rsidP="002B71AC">
      <w:pPr>
        <w:jc w:val="both"/>
        <w:rPr>
          <w:sz w:val="24"/>
        </w:rPr>
      </w:pPr>
    </w:p>
    <w:p w14:paraId="657C7FC4" w14:textId="5EB217AC" w:rsidR="001900E9" w:rsidRPr="00866A43" w:rsidRDefault="007A6410" w:rsidP="005416AB">
      <w:pPr>
        <w:ind w:left="720" w:hanging="720"/>
        <w:jc w:val="both"/>
        <w:rPr>
          <w:i/>
          <w:color w:val="000000" w:themeColor="text1"/>
          <w:sz w:val="24"/>
        </w:rPr>
      </w:pPr>
      <w:r w:rsidRPr="00F52A08">
        <w:rPr>
          <w:sz w:val="24"/>
        </w:rPr>
        <w:t>4</w:t>
      </w:r>
      <w:r w:rsidR="005416AB">
        <w:rPr>
          <w:sz w:val="24"/>
        </w:rPr>
        <w:t>5</w:t>
      </w:r>
      <w:r w:rsidR="001900E9" w:rsidRPr="00F52A08">
        <w:rPr>
          <w:sz w:val="24"/>
        </w:rPr>
        <w:t>.</w:t>
      </w:r>
      <w:r w:rsidR="001900E9" w:rsidRPr="00F52A08">
        <w:rPr>
          <w:sz w:val="24"/>
        </w:rPr>
        <w:tab/>
        <w:t xml:space="preserve">Have you </w:t>
      </w:r>
      <w:r w:rsidR="000E02FB" w:rsidRPr="00670C52">
        <w:rPr>
          <w:color w:val="000000" w:themeColor="text1"/>
          <w:sz w:val="24"/>
        </w:rPr>
        <w:t>or your spouse</w:t>
      </w:r>
      <w:r w:rsidR="000E02FB" w:rsidRPr="00866A43">
        <w:rPr>
          <w:color w:val="000000" w:themeColor="text1"/>
          <w:sz w:val="24"/>
        </w:rPr>
        <w:t xml:space="preserve"> </w:t>
      </w:r>
      <w:r w:rsidR="001900E9" w:rsidRPr="00F52A08">
        <w:rPr>
          <w:sz w:val="24"/>
        </w:rPr>
        <w:t xml:space="preserve">ever sought bankruptcy or receivership relief or been petitioned into bankruptcy or receivership?  If so, </w:t>
      </w:r>
      <w:r w:rsidR="000E02FB" w:rsidRPr="00670C52">
        <w:rPr>
          <w:color w:val="000000" w:themeColor="text1"/>
          <w:sz w:val="24"/>
        </w:rPr>
        <w:t xml:space="preserve">please state the circumstances, </w:t>
      </w:r>
      <w:r w:rsidR="00866A43" w:rsidRPr="00670C52">
        <w:rPr>
          <w:color w:val="000000" w:themeColor="text1"/>
          <w:sz w:val="24"/>
        </w:rPr>
        <w:t xml:space="preserve">and identify the court, </w:t>
      </w:r>
      <w:r w:rsidR="000E02FB" w:rsidRPr="00670C52">
        <w:rPr>
          <w:color w:val="000000" w:themeColor="text1"/>
          <w:sz w:val="24"/>
        </w:rPr>
        <w:t>docket number, and outcome for each such case.</w:t>
      </w:r>
    </w:p>
    <w:p w14:paraId="743E773D" w14:textId="77777777" w:rsidR="000E02FB" w:rsidRPr="00F52A08" w:rsidRDefault="000E02FB" w:rsidP="002B71AC">
      <w:pPr>
        <w:jc w:val="both"/>
        <w:rPr>
          <w:i/>
          <w:sz w:val="24"/>
        </w:rPr>
      </w:pPr>
    </w:p>
    <w:p w14:paraId="1B7154BA" w14:textId="3581C4DB" w:rsidR="000E02FB" w:rsidRPr="00866A43" w:rsidRDefault="000E02FB" w:rsidP="005416AB">
      <w:pPr>
        <w:ind w:left="720" w:hanging="720"/>
        <w:jc w:val="both"/>
        <w:rPr>
          <w:i/>
          <w:color w:val="000000" w:themeColor="text1"/>
          <w:sz w:val="24"/>
        </w:rPr>
      </w:pPr>
      <w:r w:rsidRPr="00670C52">
        <w:rPr>
          <w:color w:val="000000" w:themeColor="text1"/>
          <w:sz w:val="24"/>
        </w:rPr>
        <w:t>4</w:t>
      </w:r>
      <w:r w:rsidR="005416AB">
        <w:rPr>
          <w:color w:val="000000" w:themeColor="text1"/>
          <w:sz w:val="24"/>
        </w:rPr>
        <w:t>6</w:t>
      </w:r>
      <w:r w:rsidRPr="00670C52">
        <w:rPr>
          <w:color w:val="000000" w:themeColor="text1"/>
          <w:sz w:val="24"/>
        </w:rPr>
        <w:t>.</w:t>
      </w:r>
      <w:r w:rsidRPr="00670C52">
        <w:rPr>
          <w:color w:val="000000" w:themeColor="text1"/>
          <w:sz w:val="24"/>
        </w:rPr>
        <w:tab/>
        <w:t>Has property owned by you (or jointly with others including property held in a real estate trust or a legal entity in which you own an interest) ever been either judicially or non-judicially foreclosed?  If yes, please state the c</w:t>
      </w:r>
      <w:r w:rsidR="00866A43" w:rsidRPr="00670C52">
        <w:rPr>
          <w:color w:val="000000" w:themeColor="text1"/>
          <w:sz w:val="24"/>
        </w:rPr>
        <w:t>ircumstances and outcome of s</w:t>
      </w:r>
      <w:r w:rsidRPr="00670C52">
        <w:rPr>
          <w:color w:val="000000" w:themeColor="text1"/>
          <w:sz w:val="24"/>
        </w:rPr>
        <w:t>uch foreclosure</w:t>
      </w:r>
      <w:r w:rsidR="00866A43" w:rsidRPr="00670C52">
        <w:rPr>
          <w:color w:val="000000" w:themeColor="text1"/>
          <w:sz w:val="24"/>
        </w:rPr>
        <w:t>(s)</w:t>
      </w:r>
      <w:r w:rsidRPr="00670C52">
        <w:rPr>
          <w:color w:val="000000" w:themeColor="text1"/>
          <w:sz w:val="24"/>
        </w:rPr>
        <w:t>.</w:t>
      </w:r>
    </w:p>
    <w:p w14:paraId="65CC16E5" w14:textId="77777777" w:rsidR="007A6410" w:rsidRPr="00F52A08" w:rsidRDefault="007A6410" w:rsidP="002B71AC">
      <w:pPr>
        <w:jc w:val="both"/>
        <w:rPr>
          <w:i/>
          <w:sz w:val="24"/>
        </w:rPr>
      </w:pPr>
    </w:p>
    <w:p w14:paraId="6197394A" w14:textId="1492A624" w:rsidR="001900E9" w:rsidRPr="00F52A08" w:rsidRDefault="000E02FB" w:rsidP="005416AB">
      <w:pPr>
        <w:ind w:left="720" w:hanging="720"/>
        <w:jc w:val="both"/>
        <w:rPr>
          <w:i/>
          <w:sz w:val="24"/>
        </w:rPr>
      </w:pPr>
      <w:r w:rsidRPr="00F52A08">
        <w:rPr>
          <w:sz w:val="24"/>
        </w:rPr>
        <w:t>4</w:t>
      </w:r>
      <w:r w:rsidR="005416AB">
        <w:rPr>
          <w:sz w:val="24"/>
        </w:rPr>
        <w:t>7</w:t>
      </w:r>
      <w:r w:rsidR="001900E9" w:rsidRPr="00F52A08">
        <w:rPr>
          <w:sz w:val="24"/>
        </w:rPr>
        <w:t>.</w:t>
      </w:r>
      <w:r w:rsidR="001900E9" w:rsidRPr="00F52A08">
        <w:rPr>
          <w:sz w:val="24"/>
        </w:rPr>
        <w:tab/>
        <w:t xml:space="preserve">Have you within the last </w:t>
      </w:r>
      <w:r w:rsidR="007A083E" w:rsidRPr="007A083E">
        <w:rPr>
          <w:b/>
          <w:sz w:val="24"/>
        </w:rPr>
        <w:t>five</w:t>
      </w:r>
      <w:r w:rsidR="007A083E">
        <w:rPr>
          <w:sz w:val="24"/>
        </w:rPr>
        <w:t xml:space="preserve"> (</w:t>
      </w:r>
      <w:r w:rsidR="001900E9" w:rsidRPr="007A083E">
        <w:rPr>
          <w:b/>
          <w:sz w:val="24"/>
        </w:rPr>
        <w:t>5</w:t>
      </w:r>
      <w:r w:rsidR="007A083E">
        <w:rPr>
          <w:sz w:val="24"/>
        </w:rPr>
        <w:t>)</w:t>
      </w:r>
      <w:r w:rsidR="001900E9" w:rsidRPr="00F52A08">
        <w:rPr>
          <w:sz w:val="24"/>
        </w:rPr>
        <w:t xml:space="preserve"> years, incurred any gaming and or gambling debt?  </w:t>
      </w:r>
      <w:r w:rsidR="00F241AE">
        <w:rPr>
          <w:sz w:val="24"/>
        </w:rPr>
        <w:t xml:space="preserve"> </w:t>
      </w:r>
      <w:r w:rsidR="001900E9" w:rsidRPr="00F52A08">
        <w:rPr>
          <w:sz w:val="24"/>
        </w:rPr>
        <w:t>If so, please list the amount(s) and to whom owed.</w:t>
      </w:r>
    </w:p>
    <w:p w14:paraId="017DAD85" w14:textId="77777777" w:rsidR="001900E9" w:rsidRPr="00F52A08" w:rsidRDefault="001900E9" w:rsidP="002B71AC">
      <w:pPr>
        <w:jc w:val="both"/>
        <w:rPr>
          <w:i/>
          <w:sz w:val="24"/>
        </w:rPr>
      </w:pPr>
    </w:p>
    <w:p w14:paraId="4D766E6E" w14:textId="7CC31170" w:rsidR="001900E9" w:rsidRPr="00F52A08" w:rsidRDefault="007A6410" w:rsidP="002B71AC">
      <w:pPr>
        <w:jc w:val="both"/>
        <w:rPr>
          <w:i/>
          <w:sz w:val="24"/>
        </w:rPr>
      </w:pPr>
      <w:r w:rsidRPr="00F52A08">
        <w:rPr>
          <w:sz w:val="24"/>
        </w:rPr>
        <w:t>4</w:t>
      </w:r>
      <w:r w:rsidR="005416AB">
        <w:rPr>
          <w:sz w:val="24"/>
        </w:rPr>
        <w:t>8</w:t>
      </w:r>
      <w:r w:rsidR="001900E9" w:rsidRPr="00F52A08">
        <w:rPr>
          <w:sz w:val="24"/>
        </w:rPr>
        <w:t>.</w:t>
      </w:r>
      <w:r w:rsidR="001900E9" w:rsidRPr="00F52A08">
        <w:rPr>
          <w:sz w:val="24"/>
        </w:rPr>
        <w:tab/>
      </w:r>
      <w:r w:rsidR="001900E9" w:rsidRPr="00F52A08">
        <w:rPr>
          <w:b/>
          <w:sz w:val="24"/>
        </w:rPr>
        <w:t xml:space="preserve">Please attach </w:t>
      </w:r>
      <w:r w:rsidR="001900E9" w:rsidRPr="00F52A08">
        <w:rPr>
          <w:sz w:val="24"/>
        </w:rPr>
        <w:t xml:space="preserve">a copy of your Federal and State income tax returns for the last </w:t>
      </w:r>
      <w:r w:rsidR="001900E9" w:rsidRPr="00F52A08">
        <w:rPr>
          <w:b/>
          <w:sz w:val="24"/>
        </w:rPr>
        <w:t xml:space="preserve">three </w:t>
      </w:r>
      <w:r w:rsidR="001900E9" w:rsidRPr="00F52A08">
        <w:rPr>
          <w:sz w:val="24"/>
        </w:rPr>
        <w:t>(</w:t>
      </w:r>
      <w:r w:rsidR="001900E9" w:rsidRPr="00F52A08">
        <w:rPr>
          <w:b/>
          <w:sz w:val="24"/>
        </w:rPr>
        <w:t>3</w:t>
      </w:r>
      <w:r w:rsidR="001900E9" w:rsidRPr="00F52A08">
        <w:rPr>
          <w:sz w:val="24"/>
        </w:rPr>
        <w:t xml:space="preserve">) years. </w:t>
      </w:r>
    </w:p>
    <w:p w14:paraId="537744C2" w14:textId="77777777" w:rsidR="001900E9" w:rsidRPr="00F52A08" w:rsidRDefault="001900E9" w:rsidP="002B71AC">
      <w:pPr>
        <w:jc w:val="both"/>
        <w:rPr>
          <w:i/>
          <w:sz w:val="24"/>
        </w:rPr>
      </w:pPr>
    </w:p>
    <w:p w14:paraId="2195A0C4" w14:textId="2B2EA995" w:rsidR="001900E9" w:rsidRPr="00F52A08" w:rsidRDefault="005416AB" w:rsidP="002B71AC">
      <w:pPr>
        <w:jc w:val="both"/>
        <w:rPr>
          <w:i/>
          <w:sz w:val="24"/>
        </w:rPr>
      </w:pPr>
      <w:r>
        <w:rPr>
          <w:sz w:val="24"/>
        </w:rPr>
        <w:t>49</w:t>
      </w:r>
      <w:r w:rsidR="001900E9" w:rsidRPr="00F52A08">
        <w:rPr>
          <w:sz w:val="24"/>
        </w:rPr>
        <w:t>.</w:t>
      </w:r>
      <w:r w:rsidR="001900E9" w:rsidRPr="00F52A08">
        <w:rPr>
          <w:sz w:val="24"/>
        </w:rPr>
        <w:tab/>
        <w:t xml:space="preserve">Are all your federal, state, and municipal taxes current? </w:t>
      </w:r>
      <w:r w:rsidR="007A083E">
        <w:rPr>
          <w:sz w:val="24"/>
        </w:rPr>
        <w:t xml:space="preserve"> </w:t>
      </w:r>
      <w:r w:rsidR="001900E9" w:rsidRPr="00F52A08">
        <w:rPr>
          <w:sz w:val="24"/>
        </w:rPr>
        <w:t xml:space="preserve">If not, explain why not. </w:t>
      </w:r>
    </w:p>
    <w:p w14:paraId="04455453" w14:textId="77777777" w:rsidR="001900E9" w:rsidRPr="00F52A08" w:rsidRDefault="001900E9" w:rsidP="002B71AC">
      <w:pPr>
        <w:jc w:val="both"/>
        <w:rPr>
          <w:i/>
          <w:sz w:val="24"/>
        </w:rPr>
      </w:pPr>
    </w:p>
    <w:p w14:paraId="72C0B4D0" w14:textId="1D716F69" w:rsidR="001900E9" w:rsidRPr="00F52A08" w:rsidRDefault="007A6410" w:rsidP="005416AB">
      <w:pPr>
        <w:ind w:left="720" w:hanging="720"/>
        <w:jc w:val="both"/>
        <w:rPr>
          <w:i/>
          <w:sz w:val="24"/>
        </w:rPr>
      </w:pPr>
      <w:r w:rsidRPr="00F52A08">
        <w:rPr>
          <w:sz w:val="24"/>
        </w:rPr>
        <w:t>5</w:t>
      </w:r>
      <w:r w:rsidR="005416AB">
        <w:rPr>
          <w:sz w:val="24"/>
        </w:rPr>
        <w:t>0</w:t>
      </w:r>
      <w:r w:rsidR="001900E9" w:rsidRPr="00F52A08">
        <w:rPr>
          <w:sz w:val="24"/>
        </w:rPr>
        <w:t>.</w:t>
      </w:r>
      <w:r w:rsidR="001900E9" w:rsidRPr="00F52A08">
        <w:rPr>
          <w:sz w:val="24"/>
        </w:rPr>
        <w:tab/>
        <w:t xml:space="preserve">Have any liens, claims or collection procedures ever been instituted against you by federal, </w:t>
      </w:r>
      <w:proofErr w:type="gramStart"/>
      <w:r w:rsidR="001900E9" w:rsidRPr="00F52A08">
        <w:rPr>
          <w:sz w:val="24"/>
        </w:rPr>
        <w:t>state</w:t>
      </w:r>
      <w:proofErr w:type="gramEnd"/>
      <w:r w:rsidR="001900E9" w:rsidRPr="00F52A08">
        <w:rPr>
          <w:sz w:val="24"/>
        </w:rPr>
        <w:t xml:space="preserve"> or local authorities?  If so, please explain.</w:t>
      </w:r>
    </w:p>
    <w:p w14:paraId="65E58666" w14:textId="77777777" w:rsidR="001900E9" w:rsidRPr="00F52A08" w:rsidRDefault="001900E9" w:rsidP="002B71AC">
      <w:pPr>
        <w:jc w:val="both"/>
        <w:rPr>
          <w:i/>
          <w:sz w:val="24"/>
        </w:rPr>
      </w:pPr>
    </w:p>
    <w:p w14:paraId="3161D431" w14:textId="5E48F927" w:rsidR="001900E9" w:rsidRPr="00F52A08" w:rsidRDefault="007A6410" w:rsidP="002B71AC">
      <w:pPr>
        <w:jc w:val="both"/>
        <w:rPr>
          <w:i/>
          <w:sz w:val="24"/>
        </w:rPr>
      </w:pPr>
      <w:r w:rsidRPr="00F52A08">
        <w:rPr>
          <w:sz w:val="24"/>
        </w:rPr>
        <w:t>5</w:t>
      </w:r>
      <w:r w:rsidR="005416AB">
        <w:rPr>
          <w:sz w:val="24"/>
        </w:rPr>
        <w:t>1</w:t>
      </w:r>
      <w:r w:rsidR="001900E9" w:rsidRPr="00F52A08">
        <w:rPr>
          <w:sz w:val="24"/>
        </w:rPr>
        <w:t>.</w:t>
      </w:r>
      <w:r w:rsidR="001900E9" w:rsidRPr="00F52A08">
        <w:rPr>
          <w:sz w:val="24"/>
        </w:rPr>
        <w:tab/>
        <w:t xml:space="preserve">Do you have any unsatisfied judgments against you?  If so, please explain. </w:t>
      </w:r>
    </w:p>
    <w:p w14:paraId="11162D2D" w14:textId="77777777" w:rsidR="001900E9" w:rsidRPr="00F52A08" w:rsidRDefault="001900E9" w:rsidP="002B71AC">
      <w:pPr>
        <w:jc w:val="both"/>
        <w:rPr>
          <w:i/>
          <w:sz w:val="24"/>
        </w:rPr>
      </w:pPr>
    </w:p>
    <w:p w14:paraId="1ACFD4DE" w14:textId="667DFCB9" w:rsidR="001900E9" w:rsidRPr="00F52A08" w:rsidRDefault="007A6410" w:rsidP="005416AB">
      <w:pPr>
        <w:ind w:left="720" w:hanging="720"/>
        <w:jc w:val="both"/>
        <w:rPr>
          <w:i/>
          <w:sz w:val="24"/>
        </w:rPr>
      </w:pPr>
      <w:r w:rsidRPr="00F52A08">
        <w:rPr>
          <w:sz w:val="24"/>
        </w:rPr>
        <w:t>5</w:t>
      </w:r>
      <w:r w:rsidR="005416AB">
        <w:rPr>
          <w:sz w:val="24"/>
        </w:rPr>
        <w:t>2</w:t>
      </w:r>
      <w:r w:rsidR="001900E9" w:rsidRPr="00F52A08">
        <w:rPr>
          <w:sz w:val="24"/>
        </w:rPr>
        <w:t>.</w:t>
      </w:r>
      <w:r w:rsidR="001900E9" w:rsidRPr="00F52A08">
        <w:rPr>
          <w:sz w:val="24"/>
        </w:rPr>
        <w:tab/>
        <w:t xml:space="preserve">Are you in default in the performance or discharge of any duty or obligation imposed upon you by a governmental agency or any decree or order of any court, include alimony/maintenance and support orders and decrees?  If yes, please explain. </w:t>
      </w:r>
    </w:p>
    <w:p w14:paraId="322600FF" w14:textId="77777777" w:rsidR="001900E9" w:rsidRPr="00F52A08" w:rsidRDefault="001900E9" w:rsidP="002B71AC">
      <w:pPr>
        <w:jc w:val="both"/>
        <w:rPr>
          <w:i/>
          <w:sz w:val="24"/>
        </w:rPr>
      </w:pPr>
    </w:p>
    <w:p w14:paraId="770100E3" w14:textId="05313205" w:rsidR="001900E9" w:rsidRDefault="007A6410" w:rsidP="005416AB">
      <w:pPr>
        <w:ind w:left="720" w:hanging="720"/>
        <w:jc w:val="both"/>
        <w:rPr>
          <w:sz w:val="24"/>
        </w:rPr>
      </w:pPr>
      <w:r w:rsidRPr="00F52A08">
        <w:rPr>
          <w:sz w:val="24"/>
        </w:rPr>
        <w:t>5</w:t>
      </w:r>
      <w:r w:rsidR="005416AB">
        <w:rPr>
          <w:sz w:val="24"/>
        </w:rPr>
        <w:t>3</w:t>
      </w:r>
      <w:r w:rsidR="001900E9" w:rsidRPr="00F52A08">
        <w:rPr>
          <w:sz w:val="24"/>
        </w:rPr>
        <w:t>.</w:t>
      </w:r>
      <w:r w:rsidR="001900E9" w:rsidRPr="00F52A08">
        <w:rPr>
          <w:sz w:val="24"/>
        </w:rPr>
        <w:tab/>
      </w:r>
      <w:r w:rsidR="007A083E">
        <w:rPr>
          <w:sz w:val="24"/>
        </w:rPr>
        <w:t xml:space="preserve">Identify </w:t>
      </w:r>
      <w:r w:rsidR="001900E9" w:rsidRPr="00F52A08">
        <w:rPr>
          <w:sz w:val="24"/>
        </w:rPr>
        <w:t>your current credit rating and the credit rating organization</w:t>
      </w:r>
      <w:r w:rsidR="007A083E">
        <w:rPr>
          <w:sz w:val="24"/>
        </w:rPr>
        <w:t xml:space="preserve"> from which the rating was obtained</w:t>
      </w:r>
      <w:r w:rsidR="001900E9" w:rsidRPr="00F52A08">
        <w:rPr>
          <w:sz w:val="24"/>
        </w:rPr>
        <w:t>.</w:t>
      </w:r>
    </w:p>
    <w:p w14:paraId="4B589413" w14:textId="77777777" w:rsidR="00201F28" w:rsidRPr="00F52A08" w:rsidRDefault="00201F28" w:rsidP="005416AB">
      <w:pPr>
        <w:ind w:left="720" w:hanging="720"/>
        <w:jc w:val="both"/>
        <w:rPr>
          <w:i/>
          <w:sz w:val="24"/>
        </w:rPr>
      </w:pPr>
    </w:p>
    <w:p w14:paraId="7C8C04E3" w14:textId="77777777" w:rsidR="001900E9" w:rsidRPr="00F52A08" w:rsidRDefault="001900E9" w:rsidP="001900E9">
      <w:pPr>
        <w:pBdr>
          <w:top w:val="single" w:sz="4" w:space="1" w:color="auto"/>
          <w:left w:val="single" w:sz="4" w:space="4" w:color="auto"/>
          <w:bottom w:val="single" w:sz="4" w:space="1" w:color="auto"/>
          <w:right w:val="single" w:sz="4" w:space="4" w:color="auto"/>
        </w:pBdr>
        <w:rPr>
          <w:i/>
          <w:sz w:val="24"/>
        </w:rPr>
      </w:pPr>
      <w:r w:rsidRPr="00F52A08">
        <w:rPr>
          <w:sz w:val="24"/>
        </w:rPr>
        <w:lastRenderedPageBreak/>
        <w:t xml:space="preserve">F. CIVIC AND COMMUNITY INVOLVEMENT </w:t>
      </w:r>
    </w:p>
    <w:p w14:paraId="22A4858F" w14:textId="77777777" w:rsidR="001900E9" w:rsidRPr="00F52A08" w:rsidRDefault="001900E9" w:rsidP="001900E9">
      <w:pPr>
        <w:rPr>
          <w:i/>
          <w:sz w:val="24"/>
        </w:rPr>
      </w:pPr>
    </w:p>
    <w:p w14:paraId="1CA473A0" w14:textId="65AC6A9E" w:rsidR="001900E9" w:rsidRPr="00F52A08" w:rsidRDefault="000E02FB" w:rsidP="0016571B">
      <w:pPr>
        <w:ind w:left="720" w:hanging="720"/>
        <w:jc w:val="both"/>
        <w:rPr>
          <w:i/>
          <w:sz w:val="24"/>
        </w:rPr>
      </w:pPr>
      <w:r w:rsidRPr="00F52A08">
        <w:rPr>
          <w:sz w:val="24"/>
        </w:rPr>
        <w:t>5</w:t>
      </w:r>
      <w:r w:rsidR="0016571B">
        <w:rPr>
          <w:sz w:val="24"/>
        </w:rPr>
        <w:t>4</w:t>
      </w:r>
      <w:r w:rsidR="001900E9" w:rsidRPr="00F52A08">
        <w:rPr>
          <w:sz w:val="24"/>
        </w:rPr>
        <w:t>.</w:t>
      </w:r>
      <w:r w:rsidR="001900E9" w:rsidRPr="00F52A08">
        <w:rPr>
          <w:sz w:val="24"/>
        </w:rPr>
        <w:tab/>
        <w:t xml:space="preserve">Have you held any appointive or elective public office, or have you been a candidate for elective office? </w:t>
      </w:r>
      <w:r w:rsidR="00D050BC">
        <w:rPr>
          <w:sz w:val="24"/>
        </w:rPr>
        <w:t xml:space="preserve">  </w:t>
      </w:r>
      <w:r w:rsidR="001900E9" w:rsidRPr="00F52A08">
        <w:rPr>
          <w:sz w:val="24"/>
        </w:rPr>
        <w:t>If so, please provide details</w:t>
      </w:r>
      <w:r w:rsidR="00D050BC">
        <w:rPr>
          <w:sz w:val="24"/>
        </w:rPr>
        <w:t xml:space="preserve"> </w:t>
      </w:r>
      <w:r w:rsidR="00D050BC" w:rsidRPr="00670C52">
        <w:rPr>
          <w:color w:val="000000" w:themeColor="text1"/>
          <w:sz w:val="24"/>
        </w:rPr>
        <w:t>(such as position(s) held and date(s) in chronological order)</w:t>
      </w:r>
      <w:r w:rsidR="001900E9" w:rsidRPr="00F52A08">
        <w:rPr>
          <w:sz w:val="24"/>
        </w:rPr>
        <w:t xml:space="preserve">, excluding information regarding political affiliation. </w:t>
      </w:r>
    </w:p>
    <w:p w14:paraId="6BF48F33" w14:textId="77777777" w:rsidR="001900E9" w:rsidRPr="00F52A08" w:rsidRDefault="001900E9" w:rsidP="002B71AC">
      <w:pPr>
        <w:jc w:val="both"/>
        <w:rPr>
          <w:i/>
          <w:sz w:val="24"/>
        </w:rPr>
      </w:pPr>
    </w:p>
    <w:p w14:paraId="20267BB5" w14:textId="1C84071B" w:rsidR="001900E9" w:rsidRPr="00F52A08" w:rsidRDefault="007A6410" w:rsidP="002B71AC">
      <w:pPr>
        <w:ind w:left="720" w:hanging="720"/>
        <w:jc w:val="both"/>
        <w:rPr>
          <w:i/>
          <w:sz w:val="24"/>
        </w:rPr>
      </w:pPr>
      <w:r w:rsidRPr="00F52A08">
        <w:rPr>
          <w:sz w:val="24"/>
        </w:rPr>
        <w:t>5</w:t>
      </w:r>
      <w:r w:rsidR="0016571B">
        <w:rPr>
          <w:sz w:val="24"/>
        </w:rPr>
        <w:t>5</w:t>
      </w:r>
      <w:r w:rsidR="001900E9" w:rsidRPr="00F52A08">
        <w:rPr>
          <w:sz w:val="24"/>
        </w:rPr>
        <w:t xml:space="preserve">. </w:t>
      </w:r>
      <w:r w:rsidR="001900E9" w:rsidRPr="00F52A08">
        <w:rPr>
          <w:sz w:val="24"/>
        </w:rPr>
        <w:tab/>
        <w:t>a. Please list</w:t>
      </w:r>
      <w:r w:rsidR="00D050BC">
        <w:rPr>
          <w:sz w:val="24"/>
        </w:rPr>
        <w:t xml:space="preserve"> </w:t>
      </w:r>
      <w:r w:rsidR="00D050BC" w:rsidRPr="00670C52">
        <w:rPr>
          <w:color w:val="000000" w:themeColor="text1"/>
          <w:sz w:val="24"/>
        </w:rPr>
        <w:t>in chronological order</w:t>
      </w:r>
      <w:r w:rsidR="001900E9" w:rsidRPr="00866A43">
        <w:rPr>
          <w:color w:val="000000" w:themeColor="text1"/>
          <w:sz w:val="24"/>
        </w:rPr>
        <w:t xml:space="preserve"> </w:t>
      </w:r>
      <w:r w:rsidR="001900E9" w:rsidRPr="00F52A08">
        <w:rPr>
          <w:sz w:val="24"/>
        </w:rPr>
        <w:t xml:space="preserve">any significant public, educational or charitable activities, community agencies or social programs in which you have taken part in the last </w:t>
      </w:r>
      <w:r w:rsidR="001900E9" w:rsidRPr="00D050BC">
        <w:rPr>
          <w:b/>
          <w:sz w:val="24"/>
        </w:rPr>
        <w:t>five</w:t>
      </w:r>
      <w:r w:rsidR="001900E9" w:rsidRPr="00F52A08">
        <w:rPr>
          <w:sz w:val="24"/>
        </w:rPr>
        <w:t xml:space="preserve"> (</w:t>
      </w:r>
      <w:r w:rsidR="001900E9" w:rsidRPr="00D050BC">
        <w:rPr>
          <w:b/>
          <w:sz w:val="24"/>
        </w:rPr>
        <w:t>5</w:t>
      </w:r>
      <w:r w:rsidR="001900E9" w:rsidRPr="00F52A08">
        <w:rPr>
          <w:sz w:val="24"/>
        </w:rPr>
        <w:t xml:space="preserve">) years and, if you wish, prior to the last </w:t>
      </w:r>
      <w:r w:rsidR="001900E9" w:rsidRPr="00D050BC">
        <w:rPr>
          <w:b/>
          <w:sz w:val="24"/>
        </w:rPr>
        <w:t>five</w:t>
      </w:r>
      <w:r w:rsidR="001900E9" w:rsidRPr="00F52A08">
        <w:rPr>
          <w:sz w:val="24"/>
        </w:rPr>
        <w:t xml:space="preserve"> (</w:t>
      </w:r>
      <w:r w:rsidR="001900E9" w:rsidRPr="00D050BC">
        <w:rPr>
          <w:b/>
          <w:sz w:val="24"/>
        </w:rPr>
        <w:t>5</w:t>
      </w:r>
      <w:r w:rsidR="001900E9" w:rsidRPr="00F52A08">
        <w:rPr>
          <w:sz w:val="24"/>
        </w:rPr>
        <w:t xml:space="preserve">) years, giving dates and leadership positions held. </w:t>
      </w:r>
    </w:p>
    <w:p w14:paraId="7F64A30B" w14:textId="77777777" w:rsidR="00866A43" w:rsidRDefault="00866A43" w:rsidP="002B71AC">
      <w:pPr>
        <w:ind w:left="720"/>
        <w:jc w:val="both"/>
        <w:rPr>
          <w:sz w:val="24"/>
        </w:rPr>
      </w:pPr>
    </w:p>
    <w:p w14:paraId="0D628850" w14:textId="4E0532DA" w:rsidR="001900E9" w:rsidRPr="00F52A08" w:rsidRDefault="001900E9" w:rsidP="00E44AC9">
      <w:pPr>
        <w:ind w:left="720"/>
        <w:jc w:val="both"/>
        <w:rPr>
          <w:i/>
          <w:sz w:val="24"/>
        </w:rPr>
      </w:pPr>
      <w:r w:rsidRPr="00F52A08">
        <w:rPr>
          <w:sz w:val="24"/>
        </w:rPr>
        <w:t xml:space="preserve">b. Please list all non-profit organizations with which you have been affiliated in the last </w:t>
      </w:r>
      <w:r w:rsidRPr="008D33F3">
        <w:rPr>
          <w:b/>
          <w:sz w:val="24"/>
        </w:rPr>
        <w:t>five</w:t>
      </w:r>
      <w:r w:rsidRPr="00F52A08">
        <w:rPr>
          <w:sz w:val="24"/>
        </w:rPr>
        <w:t xml:space="preserve"> (</w:t>
      </w:r>
      <w:r w:rsidRPr="008D33F3">
        <w:rPr>
          <w:b/>
          <w:sz w:val="24"/>
        </w:rPr>
        <w:t>5</w:t>
      </w:r>
      <w:r w:rsidRPr="00F52A08">
        <w:rPr>
          <w:sz w:val="24"/>
        </w:rPr>
        <w:t xml:space="preserve">) years as an officer, member, </w:t>
      </w:r>
      <w:proofErr w:type="gramStart"/>
      <w:r w:rsidRPr="00F52A08">
        <w:rPr>
          <w:sz w:val="24"/>
        </w:rPr>
        <w:t>director</w:t>
      </w:r>
      <w:proofErr w:type="gramEnd"/>
      <w:r w:rsidRPr="00F52A08">
        <w:rPr>
          <w:sz w:val="24"/>
        </w:rPr>
        <w:t xml:space="preserve"> or trustee. </w:t>
      </w:r>
    </w:p>
    <w:p w14:paraId="18141791" w14:textId="6FB2D90E" w:rsidR="001900E9" w:rsidRPr="00F52A08" w:rsidRDefault="007A6410" w:rsidP="0016571B">
      <w:pPr>
        <w:ind w:left="720" w:hanging="720"/>
        <w:jc w:val="both"/>
        <w:rPr>
          <w:i/>
          <w:sz w:val="24"/>
        </w:rPr>
      </w:pPr>
      <w:r w:rsidRPr="00F52A08">
        <w:rPr>
          <w:sz w:val="24"/>
        </w:rPr>
        <w:t>5</w:t>
      </w:r>
      <w:r w:rsidR="0016571B">
        <w:rPr>
          <w:sz w:val="24"/>
        </w:rPr>
        <w:t>6</w:t>
      </w:r>
      <w:r w:rsidR="001900E9" w:rsidRPr="00F52A08">
        <w:rPr>
          <w:sz w:val="24"/>
        </w:rPr>
        <w:t>.</w:t>
      </w:r>
      <w:r w:rsidR="001900E9" w:rsidRPr="00F52A08">
        <w:rPr>
          <w:sz w:val="24"/>
        </w:rPr>
        <w:tab/>
        <w:t xml:space="preserve">Please list any other honors or community activities which you believe may be relevant to your consideration as a candidate for the judiciary. </w:t>
      </w:r>
    </w:p>
    <w:p w14:paraId="55D8D97C" w14:textId="77777777" w:rsidR="001900E9" w:rsidRPr="00F52A08" w:rsidRDefault="001900E9" w:rsidP="001900E9">
      <w:pPr>
        <w:rPr>
          <w:i/>
          <w:sz w:val="24"/>
        </w:rPr>
      </w:pPr>
    </w:p>
    <w:p w14:paraId="7B1C52A5" w14:textId="77777777" w:rsidR="001900E9" w:rsidRPr="00F52A08" w:rsidRDefault="001900E9" w:rsidP="001900E9">
      <w:pPr>
        <w:pBdr>
          <w:top w:val="single" w:sz="4" w:space="1" w:color="auto"/>
          <w:left w:val="single" w:sz="4" w:space="4" w:color="auto"/>
          <w:bottom w:val="single" w:sz="4" w:space="1" w:color="auto"/>
          <w:right w:val="single" w:sz="4" w:space="4" w:color="auto"/>
        </w:pBdr>
        <w:rPr>
          <w:i/>
          <w:sz w:val="24"/>
        </w:rPr>
      </w:pPr>
      <w:r w:rsidRPr="00F52A08">
        <w:rPr>
          <w:sz w:val="24"/>
        </w:rPr>
        <w:t xml:space="preserve">G. CONDUCT </w:t>
      </w:r>
    </w:p>
    <w:p w14:paraId="089B73AA" w14:textId="77777777" w:rsidR="001900E9" w:rsidRPr="00F52A08" w:rsidRDefault="001900E9" w:rsidP="001900E9">
      <w:pPr>
        <w:rPr>
          <w:i/>
          <w:sz w:val="24"/>
        </w:rPr>
      </w:pPr>
    </w:p>
    <w:p w14:paraId="4EB0EDA4" w14:textId="4DFA6BF3" w:rsidR="001900E9" w:rsidRPr="00F52A08" w:rsidRDefault="007A6410" w:rsidP="0016571B">
      <w:pPr>
        <w:ind w:left="720" w:hanging="720"/>
        <w:jc w:val="both"/>
        <w:rPr>
          <w:i/>
          <w:sz w:val="24"/>
        </w:rPr>
      </w:pPr>
      <w:r w:rsidRPr="00F52A08">
        <w:rPr>
          <w:sz w:val="24"/>
        </w:rPr>
        <w:t>5</w:t>
      </w:r>
      <w:r w:rsidR="0016571B">
        <w:rPr>
          <w:sz w:val="24"/>
        </w:rPr>
        <w:t>7</w:t>
      </w:r>
      <w:r w:rsidR="001900E9" w:rsidRPr="00F52A08">
        <w:rPr>
          <w:sz w:val="24"/>
        </w:rPr>
        <w:t>.</w:t>
      </w:r>
      <w:r w:rsidR="001900E9" w:rsidRPr="00F52A08">
        <w:rPr>
          <w:sz w:val="24"/>
        </w:rPr>
        <w:tab/>
        <w:t>Have you ever been arrested, convicted</w:t>
      </w:r>
      <w:r w:rsidR="008D33F3">
        <w:rPr>
          <w:sz w:val="24"/>
        </w:rPr>
        <w:t>,</w:t>
      </w:r>
      <w:r w:rsidR="001900E9" w:rsidRPr="00F52A08">
        <w:rPr>
          <w:sz w:val="24"/>
        </w:rPr>
        <w:t xml:space="preserve"> or investigated for the violation of any federal, state, or local law, </w:t>
      </w:r>
      <w:proofErr w:type="gramStart"/>
      <w:r w:rsidR="001900E9" w:rsidRPr="00F52A08">
        <w:rPr>
          <w:sz w:val="24"/>
        </w:rPr>
        <w:t>regulation</w:t>
      </w:r>
      <w:proofErr w:type="gramEnd"/>
      <w:r w:rsidR="001900E9" w:rsidRPr="00F52A08">
        <w:rPr>
          <w:sz w:val="24"/>
        </w:rPr>
        <w:t xml:space="preserve"> or ordinance other than a traffic violation? </w:t>
      </w:r>
      <w:r w:rsidR="008D33F3">
        <w:rPr>
          <w:sz w:val="24"/>
        </w:rPr>
        <w:t xml:space="preserve"> </w:t>
      </w:r>
      <w:r w:rsidR="00F241AE">
        <w:rPr>
          <w:sz w:val="24"/>
        </w:rPr>
        <w:t xml:space="preserve"> </w:t>
      </w:r>
      <w:r w:rsidR="001900E9" w:rsidRPr="00F52A08">
        <w:rPr>
          <w:sz w:val="24"/>
        </w:rPr>
        <w:t xml:space="preserve">If so, please provide all details and final disposition. </w:t>
      </w:r>
      <w:r w:rsidR="008D33F3">
        <w:rPr>
          <w:sz w:val="24"/>
        </w:rPr>
        <w:t xml:space="preserve"> </w:t>
      </w:r>
      <w:proofErr w:type="gramStart"/>
      <w:r w:rsidR="001900E9" w:rsidRPr="00F52A08">
        <w:rPr>
          <w:sz w:val="24"/>
        </w:rPr>
        <w:t>For the purpose of</w:t>
      </w:r>
      <w:proofErr w:type="gramEnd"/>
      <w:r w:rsidR="001900E9" w:rsidRPr="00F52A08">
        <w:rPr>
          <w:sz w:val="24"/>
        </w:rPr>
        <w:t xml:space="preserve"> this question, “traffic violation” is defined as parking or moving violation. </w:t>
      </w:r>
    </w:p>
    <w:p w14:paraId="74997ED9" w14:textId="77777777" w:rsidR="001900E9" w:rsidRPr="00F52A08" w:rsidRDefault="001900E9" w:rsidP="002B71AC">
      <w:pPr>
        <w:jc w:val="both"/>
        <w:rPr>
          <w:i/>
          <w:sz w:val="24"/>
        </w:rPr>
      </w:pPr>
    </w:p>
    <w:p w14:paraId="3FA4359B" w14:textId="39E8BBE0" w:rsidR="001900E9" w:rsidRPr="00F52A08" w:rsidRDefault="007A6410" w:rsidP="0016571B">
      <w:pPr>
        <w:ind w:left="720" w:hanging="720"/>
        <w:jc w:val="both"/>
        <w:rPr>
          <w:i/>
          <w:sz w:val="24"/>
        </w:rPr>
      </w:pPr>
      <w:r w:rsidRPr="00F52A08">
        <w:rPr>
          <w:sz w:val="24"/>
        </w:rPr>
        <w:t>5</w:t>
      </w:r>
      <w:r w:rsidR="0016571B">
        <w:rPr>
          <w:sz w:val="24"/>
        </w:rPr>
        <w:t>8</w:t>
      </w:r>
      <w:r w:rsidR="001900E9" w:rsidRPr="00F52A08">
        <w:rPr>
          <w:sz w:val="24"/>
        </w:rPr>
        <w:t>.</w:t>
      </w:r>
      <w:r w:rsidR="001900E9" w:rsidRPr="00F52A08">
        <w:rPr>
          <w:sz w:val="24"/>
        </w:rPr>
        <w:tab/>
        <w:t xml:space="preserve">Do you have any summonses, traffic tickets, or other such claims outstanding against you by any federal, </w:t>
      </w:r>
      <w:proofErr w:type="gramStart"/>
      <w:r w:rsidR="001900E9" w:rsidRPr="00F52A08">
        <w:rPr>
          <w:sz w:val="24"/>
        </w:rPr>
        <w:t>state</w:t>
      </w:r>
      <w:proofErr w:type="gramEnd"/>
      <w:r w:rsidR="001900E9" w:rsidRPr="00F52A08">
        <w:rPr>
          <w:sz w:val="24"/>
        </w:rPr>
        <w:t xml:space="preserve"> or local authorities?  </w:t>
      </w:r>
      <w:r w:rsidR="008D33F3">
        <w:rPr>
          <w:sz w:val="24"/>
        </w:rPr>
        <w:t xml:space="preserve"> </w:t>
      </w:r>
      <w:r w:rsidR="001900E9" w:rsidRPr="00F52A08">
        <w:rPr>
          <w:sz w:val="24"/>
        </w:rPr>
        <w:t xml:space="preserve">If yes, please explain. </w:t>
      </w:r>
    </w:p>
    <w:p w14:paraId="19A94F02" w14:textId="77777777" w:rsidR="007A6410" w:rsidRPr="00F52A08" w:rsidRDefault="007A6410" w:rsidP="002B71AC">
      <w:pPr>
        <w:jc w:val="both"/>
        <w:rPr>
          <w:i/>
          <w:sz w:val="24"/>
        </w:rPr>
      </w:pPr>
    </w:p>
    <w:p w14:paraId="0F48AF16" w14:textId="670F7777" w:rsidR="001900E9" w:rsidRPr="00F52A08" w:rsidRDefault="0016571B" w:rsidP="0016571B">
      <w:pPr>
        <w:ind w:left="720" w:hanging="720"/>
        <w:jc w:val="both"/>
        <w:rPr>
          <w:i/>
          <w:sz w:val="24"/>
        </w:rPr>
      </w:pPr>
      <w:r>
        <w:rPr>
          <w:sz w:val="24"/>
        </w:rPr>
        <w:t>59</w:t>
      </w:r>
      <w:r w:rsidR="001900E9" w:rsidRPr="00F52A08">
        <w:rPr>
          <w:sz w:val="24"/>
        </w:rPr>
        <w:t>.</w:t>
      </w:r>
      <w:r w:rsidR="001900E9" w:rsidRPr="00F52A08">
        <w:rPr>
          <w:sz w:val="24"/>
        </w:rPr>
        <w:tab/>
        <w:t xml:space="preserve">Have you had a complaint filed against you with the Disciplinary Board of the Supreme Court of Rhode Island, and/or the Commission on Judicial Tenure and Discipline in Rhode Island, or any other state or jurisdiction? </w:t>
      </w:r>
      <w:r w:rsidR="008D33F3">
        <w:rPr>
          <w:sz w:val="24"/>
        </w:rPr>
        <w:t xml:space="preserve"> </w:t>
      </w:r>
      <w:r w:rsidR="001900E9" w:rsidRPr="00F52A08">
        <w:rPr>
          <w:sz w:val="24"/>
        </w:rPr>
        <w:t xml:space="preserve">If so, please provide full details, including copies of any formal pleadings and the final disposition of all such complaints. </w:t>
      </w:r>
    </w:p>
    <w:p w14:paraId="72718AAC" w14:textId="77777777" w:rsidR="001900E9" w:rsidRPr="00F52A08" w:rsidRDefault="001900E9" w:rsidP="002B71AC">
      <w:pPr>
        <w:jc w:val="both"/>
        <w:rPr>
          <w:i/>
          <w:sz w:val="24"/>
        </w:rPr>
      </w:pPr>
    </w:p>
    <w:p w14:paraId="08E1E4B8" w14:textId="252843F1" w:rsidR="001900E9" w:rsidRPr="00F52A08" w:rsidRDefault="007A6410" w:rsidP="0016571B">
      <w:pPr>
        <w:ind w:left="720" w:hanging="720"/>
        <w:jc w:val="both"/>
        <w:rPr>
          <w:i/>
          <w:sz w:val="24"/>
        </w:rPr>
      </w:pPr>
      <w:r w:rsidRPr="00F52A08">
        <w:rPr>
          <w:sz w:val="24"/>
        </w:rPr>
        <w:t>6</w:t>
      </w:r>
      <w:r w:rsidR="0016571B">
        <w:rPr>
          <w:sz w:val="24"/>
        </w:rPr>
        <w:t>0</w:t>
      </w:r>
      <w:r w:rsidR="001900E9" w:rsidRPr="00F52A08">
        <w:rPr>
          <w:sz w:val="24"/>
        </w:rPr>
        <w:t>.</w:t>
      </w:r>
      <w:r w:rsidR="001900E9" w:rsidRPr="00F52A08">
        <w:rPr>
          <w:sz w:val="24"/>
        </w:rPr>
        <w:tab/>
        <w:t xml:space="preserve">Are there presently any formal disciplinary charges pending against you? </w:t>
      </w:r>
      <w:r w:rsidR="00F241AE">
        <w:rPr>
          <w:sz w:val="24"/>
        </w:rPr>
        <w:t xml:space="preserve"> </w:t>
      </w:r>
      <w:r w:rsidR="008D33F3">
        <w:rPr>
          <w:sz w:val="24"/>
        </w:rPr>
        <w:t xml:space="preserve"> </w:t>
      </w:r>
      <w:r w:rsidR="001900E9" w:rsidRPr="00F52A08">
        <w:rPr>
          <w:sz w:val="24"/>
        </w:rPr>
        <w:t xml:space="preserve">If so, please provide a copy of those charges and your written answer thereto. </w:t>
      </w:r>
    </w:p>
    <w:p w14:paraId="5D10209D" w14:textId="77777777" w:rsidR="001900E9" w:rsidRPr="00F52A08" w:rsidRDefault="001900E9" w:rsidP="002B71AC">
      <w:pPr>
        <w:jc w:val="both"/>
        <w:rPr>
          <w:i/>
          <w:sz w:val="24"/>
        </w:rPr>
      </w:pPr>
    </w:p>
    <w:p w14:paraId="4EC00299" w14:textId="20E2E3B0" w:rsidR="001900E9" w:rsidRPr="00F52A08" w:rsidRDefault="007A6410" w:rsidP="0016571B">
      <w:pPr>
        <w:ind w:left="720" w:hanging="720"/>
        <w:jc w:val="both"/>
        <w:rPr>
          <w:i/>
          <w:sz w:val="24"/>
        </w:rPr>
      </w:pPr>
      <w:r w:rsidRPr="00F52A08">
        <w:rPr>
          <w:sz w:val="24"/>
        </w:rPr>
        <w:t>6</w:t>
      </w:r>
      <w:r w:rsidR="0016571B">
        <w:rPr>
          <w:sz w:val="24"/>
        </w:rPr>
        <w:t>1</w:t>
      </w:r>
      <w:r w:rsidR="001900E9" w:rsidRPr="00F52A08">
        <w:rPr>
          <w:sz w:val="24"/>
        </w:rPr>
        <w:t>.</w:t>
      </w:r>
      <w:r w:rsidR="001900E9" w:rsidRPr="00F52A08">
        <w:rPr>
          <w:sz w:val="24"/>
        </w:rPr>
        <w:tab/>
        <w:t xml:space="preserve">Has a complaint ever been lodged against you with the Rhode Island Ethics Commission? </w:t>
      </w:r>
      <w:r w:rsidR="008D33F3">
        <w:rPr>
          <w:sz w:val="24"/>
        </w:rPr>
        <w:t xml:space="preserve"> </w:t>
      </w:r>
      <w:r w:rsidR="001900E9" w:rsidRPr="00F52A08">
        <w:rPr>
          <w:sz w:val="24"/>
        </w:rPr>
        <w:t xml:space="preserve">If so, please provide all details and final disposition of </w:t>
      </w:r>
      <w:proofErr w:type="gramStart"/>
      <w:r w:rsidR="001900E9" w:rsidRPr="00F52A08">
        <w:rPr>
          <w:sz w:val="24"/>
        </w:rPr>
        <w:t>any and all</w:t>
      </w:r>
      <w:proofErr w:type="gramEnd"/>
      <w:r w:rsidR="001900E9" w:rsidRPr="00F52A08">
        <w:rPr>
          <w:sz w:val="24"/>
        </w:rPr>
        <w:t xml:space="preserve"> complaints. </w:t>
      </w:r>
    </w:p>
    <w:p w14:paraId="37308013" w14:textId="77777777" w:rsidR="001900E9" w:rsidRPr="00F52A08" w:rsidRDefault="001900E9" w:rsidP="002B71AC">
      <w:pPr>
        <w:jc w:val="both"/>
        <w:rPr>
          <w:i/>
          <w:sz w:val="24"/>
        </w:rPr>
      </w:pPr>
    </w:p>
    <w:p w14:paraId="5AAE203C" w14:textId="779F21DF" w:rsidR="001900E9" w:rsidRPr="00F52A08" w:rsidRDefault="007A6410" w:rsidP="0016571B">
      <w:pPr>
        <w:ind w:left="720" w:hanging="720"/>
        <w:jc w:val="both"/>
        <w:rPr>
          <w:i/>
          <w:sz w:val="24"/>
        </w:rPr>
      </w:pPr>
      <w:r w:rsidRPr="00F52A08">
        <w:rPr>
          <w:sz w:val="24"/>
        </w:rPr>
        <w:t>6</w:t>
      </w:r>
      <w:r w:rsidR="0016571B">
        <w:rPr>
          <w:sz w:val="24"/>
        </w:rPr>
        <w:t>2</w:t>
      </w:r>
      <w:r w:rsidR="001900E9" w:rsidRPr="00F52A08">
        <w:rPr>
          <w:sz w:val="24"/>
        </w:rPr>
        <w:t>.</w:t>
      </w:r>
      <w:r w:rsidR="001900E9" w:rsidRPr="00F52A08">
        <w:rPr>
          <w:sz w:val="24"/>
        </w:rPr>
        <w:tab/>
        <w:t xml:space="preserve">Have you ever been sued by (or yourself sued or assigned a claim for purposes of suing) a client or former client, or been a party to a fee arbitration or grievance proceeding, which resulted in the imposition of any discipline? </w:t>
      </w:r>
      <w:r w:rsidR="008D33F3">
        <w:rPr>
          <w:sz w:val="24"/>
        </w:rPr>
        <w:t xml:space="preserve"> </w:t>
      </w:r>
      <w:r w:rsidR="001900E9" w:rsidRPr="00F52A08">
        <w:rPr>
          <w:sz w:val="24"/>
        </w:rPr>
        <w:t xml:space="preserve">If so, please provide details. </w:t>
      </w:r>
    </w:p>
    <w:p w14:paraId="651774A3" w14:textId="77777777" w:rsidR="001900E9" w:rsidRPr="00F52A08" w:rsidRDefault="001900E9" w:rsidP="002B71AC">
      <w:pPr>
        <w:jc w:val="both"/>
        <w:rPr>
          <w:i/>
          <w:sz w:val="24"/>
        </w:rPr>
      </w:pPr>
    </w:p>
    <w:p w14:paraId="4FE27F0F" w14:textId="65D6EFA7" w:rsidR="001900E9" w:rsidRPr="00F52A08" w:rsidRDefault="007A6410" w:rsidP="0016571B">
      <w:pPr>
        <w:ind w:left="720" w:hanging="720"/>
        <w:jc w:val="both"/>
        <w:rPr>
          <w:i/>
          <w:sz w:val="24"/>
        </w:rPr>
      </w:pPr>
      <w:r w:rsidRPr="00F52A08">
        <w:rPr>
          <w:sz w:val="24"/>
        </w:rPr>
        <w:t>6</w:t>
      </w:r>
      <w:r w:rsidR="0016571B">
        <w:rPr>
          <w:sz w:val="24"/>
        </w:rPr>
        <w:t>3</w:t>
      </w:r>
      <w:r w:rsidR="001900E9" w:rsidRPr="00F52A08">
        <w:rPr>
          <w:sz w:val="24"/>
        </w:rPr>
        <w:t>.</w:t>
      </w:r>
      <w:r w:rsidR="001900E9" w:rsidRPr="00F52A08">
        <w:rPr>
          <w:sz w:val="24"/>
        </w:rPr>
        <w:tab/>
        <w:t>Have you ever been a party to or been involved in any legal proceedings other than as counsel?</w:t>
      </w:r>
      <w:r w:rsidR="008D33F3">
        <w:rPr>
          <w:sz w:val="24"/>
        </w:rPr>
        <w:t xml:space="preserve"> </w:t>
      </w:r>
      <w:r w:rsidR="001900E9" w:rsidRPr="00F52A08">
        <w:rPr>
          <w:sz w:val="24"/>
        </w:rPr>
        <w:t xml:space="preserve"> If so, please provide details. (Do not list proceedings in which you were a guardian ad litem, executor, or administrator, but do include all bankruptcies and proceedings in which you were a party in interest or a witness, or any grand jury proceeding in which you were a subject or a witness.) </w:t>
      </w:r>
    </w:p>
    <w:p w14:paraId="3F31473A" w14:textId="77777777" w:rsidR="000E02FB" w:rsidRPr="00F52A08" w:rsidRDefault="000E02FB" w:rsidP="002B71AC">
      <w:pPr>
        <w:jc w:val="both"/>
        <w:rPr>
          <w:i/>
          <w:sz w:val="24"/>
        </w:rPr>
      </w:pPr>
    </w:p>
    <w:p w14:paraId="608661AC" w14:textId="0FB2CD3C" w:rsidR="000E02FB" w:rsidRPr="00866A43" w:rsidRDefault="007A6410" w:rsidP="0016571B">
      <w:pPr>
        <w:ind w:left="720" w:hanging="720"/>
        <w:jc w:val="both"/>
        <w:rPr>
          <w:i/>
          <w:color w:val="000000" w:themeColor="text1"/>
          <w:sz w:val="24"/>
        </w:rPr>
      </w:pPr>
      <w:r w:rsidRPr="00670C52">
        <w:rPr>
          <w:color w:val="000000" w:themeColor="text1"/>
          <w:sz w:val="24"/>
        </w:rPr>
        <w:lastRenderedPageBreak/>
        <w:t>6</w:t>
      </w:r>
      <w:r w:rsidR="0016571B">
        <w:rPr>
          <w:color w:val="000000" w:themeColor="text1"/>
          <w:sz w:val="24"/>
        </w:rPr>
        <w:t>4</w:t>
      </w:r>
      <w:r w:rsidR="000E02FB" w:rsidRPr="00670C52">
        <w:rPr>
          <w:color w:val="000000" w:themeColor="text1"/>
          <w:sz w:val="24"/>
        </w:rPr>
        <w:t>.</w:t>
      </w:r>
      <w:r w:rsidR="000E02FB" w:rsidRPr="00670C52">
        <w:rPr>
          <w:color w:val="000000" w:themeColor="text1"/>
          <w:sz w:val="24"/>
        </w:rPr>
        <w:tab/>
        <w:t xml:space="preserve">Have you or your spouse ever been found in violation of any court order or been held in contempt of court or been sanctioned </w:t>
      </w:r>
      <w:proofErr w:type="gramStart"/>
      <w:r w:rsidR="000E02FB" w:rsidRPr="00670C52">
        <w:rPr>
          <w:color w:val="000000" w:themeColor="text1"/>
          <w:sz w:val="24"/>
        </w:rPr>
        <w:t>in excess of</w:t>
      </w:r>
      <w:proofErr w:type="gramEnd"/>
      <w:r w:rsidR="000E02FB" w:rsidRPr="00670C52">
        <w:rPr>
          <w:color w:val="000000" w:themeColor="text1"/>
          <w:sz w:val="24"/>
        </w:rPr>
        <w:t xml:space="preserve"> </w:t>
      </w:r>
      <w:r w:rsidR="000E02FB" w:rsidRPr="00670C52">
        <w:rPr>
          <w:b/>
          <w:color w:val="000000" w:themeColor="text1"/>
          <w:sz w:val="24"/>
        </w:rPr>
        <w:t>$1,000</w:t>
      </w:r>
      <w:r w:rsidR="000E02FB" w:rsidRPr="00670C52">
        <w:rPr>
          <w:color w:val="000000" w:themeColor="text1"/>
          <w:sz w:val="24"/>
        </w:rPr>
        <w:t xml:space="preserve"> by any court?  </w:t>
      </w:r>
      <w:r w:rsidR="008D33F3" w:rsidRPr="00670C52">
        <w:rPr>
          <w:color w:val="000000" w:themeColor="text1"/>
          <w:sz w:val="24"/>
        </w:rPr>
        <w:t xml:space="preserve"> </w:t>
      </w:r>
      <w:r w:rsidR="000E02FB" w:rsidRPr="00670C52">
        <w:rPr>
          <w:color w:val="000000" w:themeColor="text1"/>
          <w:sz w:val="24"/>
        </w:rPr>
        <w:t>If yes, please provide the details, including case number(s) and court(s).</w:t>
      </w:r>
    </w:p>
    <w:p w14:paraId="1E5DE904" w14:textId="77777777" w:rsidR="001900E9" w:rsidRPr="00F52A08" w:rsidRDefault="001900E9" w:rsidP="002B71AC">
      <w:pPr>
        <w:jc w:val="both"/>
        <w:rPr>
          <w:i/>
          <w:sz w:val="24"/>
        </w:rPr>
      </w:pPr>
    </w:p>
    <w:p w14:paraId="13C0F6A7" w14:textId="713A10C4" w:rsidR="001900E9" w:rsidRPr="00F52A08" w:rsidRDefault="007A6410" w:rsidP="002B71AC">
      <w:pPr>
        <w:jc w:val="both"/>
        <w:rPr>
          <w:i/>
          <w:sz w:val="24"/>
        </w:rPr>
      </w:pPr>
      <w:r w:rsidRPr="00F52A08">
        <w:rPr>
          <w:sz w:val="24"/>
        </w:rPr>
        <w:t>6</w:t>
      </w:r>
      <w:r w:rsidR="0016571B">
        <w:rPr>
          <w:sz w:val="24"/>
        </w:rPr>
        <w:t>5</w:t>
      </w:r>
      <w:r w:rsidR="001900E9" w:rsidRPr="00F52A08">
        <w:rPr>
          <w:sz w:val="24"/>
        </w:rPr>
        <w:t>.</w:t>
      </w:r>
      <w:r w:rsidR="001900E9" w:rsidRPr="00F52A08">
        <w:rPr>
          <w:sz w:val="24"/>
        </w:rPr>
        <w:tab/>
        <w:t xml:space="preserve"> Have you ever been a material witness in a criminal proceeding?</w:t>
      </w:r>
      <w:r w:rsidR="008D33F3">
        <w:rPr>
          <w:sz w:val="24"/>
        </w:rPr>
        <w:t xml:space="preserve"> </w:t>
      </w:r>
      <w:r w:rsidR="001900E9" w:rsidRPr="00F52A08">
        <w:rPr>
          <w:sz w:val="24"/>
        </w:rPr>
        <w:t xml:space="preserve"> If so, please explain. </w:t>
      </w:r>
    </w:p>
    <w:p w14:paraId="6CC320FC" w14:textId="77777777" w:rsidR="001900E9" w:rsidRPr="00F52A08" w:rsidRDefault="001900E9" w:rsidP="002B71AC">
      <w:pPr>
        <w:jc w:val="both"/>
        <w:rPr>
          <w:i/>
          <w:sz w:val="24"/>
        </w:rPr>
      </w:pPr>
    </w:p>
    <w:p w14:paraId="54E5A206" w14:textId="387CB28F" w:rsidR="001900E9" w:rsidRPr="00F52A08" w:rsidRDefault="007A6410" w:rsidP="00E44AC9">
      <w:pPr>
        <w:ind w:left="720" w:hanging="720"/>
        <w:jc w:val="both"/>
        <w:rPr>
          <w:i/>
          <w:sz w:val="24"/>
        </w:rPr>
      </w:pPr>
      <w:r w:rsidRPr="00F52A08">
        <w:rPr>
          <w:sz w:val="24"/>
        </w:rPr>
        <w:t>6</w:t>
      </w:r>
      <w:r w:rsidR="0016571B">
        <w:rPr>
          <w:sz w:val="24"/>
        </w:rPr>
        <w:t>6</w:t>
      </w:r>
      <w:r w:rsidR="001900E9" w:rsidRPr="00F52A08">
        <w:rPr>
          <w:sz w:val="24"/>
        </w:rPr>
        <w:t>.</w:t>
      </w:r>
      <w:r w:rsidR="001900E9" w:rsidRPr="00F52A08">
        <w:rPr>
          <w:sz w:val="24"/>
        </w:rPr>
        <w:tab/>
        <w:t xml:space="preserve">Have you, to your knowledge, for any reason ever been under federal, </w:t>
      </w:r>
      <w:proofErr w:type="gramStart"/>
      <w:r w:rsidR="001900E9" w:rsidRPr="00F52A08">
        <w:rPr>
          <w:sz w:val="24"/>
        </w:rPr>
        <w:t>state</w:t>
      </w:r>
      <w:proofErr w:type="gramEnd"/>
      <w:r w:rsidR="001900E9" w:rsidRPr="00F52A08">
        <w:rPr>
          <w:sz w:val="24"/>
        </w:rPr>
        <w:t xml:space="preserve"> or local investigation?  If so, please explain. </w:t>
      </w:r>
    </w:p>
    <w:p w14:paraId="08859441" w14:textId="609FAD40" w:rsidR="001900E9" w:rsidRPr="00F52A08" w:rsidRDefault="007A6410" w:rsidP="0016571B">
      <w:pPr>
        <w:ind w:left="720" w:hanging="720"/>
        <w:jc w:val="both"/>
        <w:rPr>
          <w:i/>
          <w:sz w:val="24"/>
        </w:rPr>
      </w:pPr>
      <w:r w:rsidRPr="00F52A08">
        <w:rPr>
          <w:sz w:val="24"/>
        </w:rPr>
        <w:t>6</w:t>
      </w:r>
      <w:r w:rsidR="0016571B">
        <w:rPr>
          <w:sz w:val="24"/>
        </w:rPr>
        <w:t>7</w:t>
      </w:r>
      <w:r w:rsidR="001900E9" w:rsidRPr="00F52A08">
        <w:rPr>
          <w:sz w:val="24"/>
        </w:rPr>
        <w:t>.</w:t>
      </w:r>
      <w:r w:rsidR="001900E9" w:rsidRPr="00F52A08">
        <w:rPr>
          <w:sz w:val="24"/>
        </w:rPr>
        <w:tab/>
        <w:t xml:space="preserve">Within the last </w:t>
      </w:r>
      <w:r w:rsidR="001900E9" w:rsidRPr="008D33F3">
        <w:rPr>
          <w:b/>
          <w:sz w:val="24"/>
        </w:rPr>
        <w:t>ten</w:t>
      </w:r>
      <w:r w:rsidR="001900E9" w:rsidRPr="00F52A08">
        <w:rPr>
          <w:sz w:val="24"/>
        </w:rPr>
        <w:t xml:space="preserve"> (</w:t>
      </w:r>
      <w:r w:rsidR="001900E9" w:rsidRPr="008D33F3">
        <w:rPr>
          <w:b/>
          <w:sz w:val="24"/>
        </w:rPr>
        <w:t>10</w:t>
      </w:r>
      <w:r w:rsidR="001900E9" w:rsidRPr="00F52A08">
        <w:rPr>
          <w:sz w:val="24"/>
        </w:rPr>
        <w:t xml:space="preserve">) years have you suffered from, and/or been treated for a physical or mental illness or condition, </w:t>
      </w:r>
      <w:proofErr w:type="gramStart"/>
      <w:r w:rsidR="001900E9" w:rsidRPr="00F52A08">
        <w:rPr>
          <w:sz w:val="24"/>
        </w:rPr>
        <w:t>alcoholism</w:t>
      </w:r>
      <w:proofErr w:type="gramEnd"/>
      <w:r w:rsidR="001900E9" w:rsidRPr="00F52A08">
        <w:rPr>
          <w:sz w:val="24"/>
        </w:rPr>
        <w:t xml:space="preserve"> or drug addiction?  </w:t>
      </w:r>
      <w:r w:rsidR="008D33F3">
        <w:rPr>
          <w:sz w:val="24"/>
        </w:rPr>
        <w:t xml:space="preserve"> </w:t>
      </w:r>
      <w:r w:rsidR="001900E9" w:rsidRPr="00F52A08">
        <w:rPr>
          <w:sz w:val="24"/>
        </w:rPr>
        <w:t>If yes, please explain.  Are you presently addicted to or dependent upon any drugs or alcohol?</w:t>
      </w:r>
      <w:r w:rsidR="008D33F3">
        <w:rPr>
          <w:sz w:val="24"/>
        </w:rPr>
        <w:t xml:space="preserve"> </w:t>
      </w:r>
      <w:r w:rsidR="001900E9" w:rsidRPr="00F52A08">
        <w:rPr>
          <w:sz w:val="24"/>
        </w:rPr>
        <w:t xml:space="preserve"> If so, please describe in detail. </w:t>
      </w:r>
    </w:p>
    <w:p w14:paraId="07952D73" w14:textId="77777777" w:rsidR="001900E9" w:rsidRPr="00F52A08" w:rsidRDefault="001900E9" w:rsidP="002B71AC">
      <w:pPr>
        <w:jc w:val="both"/>
        <w:rPr>
          <w:i/>
          <w:sz w:val="24"/>
        </w:rPr>
      </w:pPr>
    </w:p>
    <w:p w14:paraId="00FD5239" w14:textId="1A404417" w:rsidR="001900E9" w:rsidRPr="00F52A08" w:rsidRDefault="007A6410" w:rsidP="0016571B">
      <w:pPr>
        <w:ind w:left="720" w:hanging="720"/>
        <w:jc w:val="both"/>
        <w:rPr>
          <w:i/>
          <w:sz w:val="24"/>
        </w:rPr>
      </w:pPr>
      <w:r w:rsidRPr="00F52A08">
        <w:rPr>
          <w:sz w:val="24"/>
        </w:rPr>
        <w:t>6</w:t>
      </w:r>
      <w:r w:rsidR="0016571B">
        <w:rPr>
          <w:sz w:val="24"/>
        </w:rPr>
        <w:t>8</w:t>
      </w:r>
      <w:r w:rsidR="001900E9" w:rsidRPr="00F52A08">
        <w:rPr>
          <w:sz w:val="24"/>
        </w:rPr>
        <w:t>.</w:t>
      </w:r>
      <w:r w:rsidR="001900E9" w:rsidRPr="00F52A08">
        <w:rPr>
          <w:sz w:val="24"/>
        </w:rPr>
        <w:tab/>
        <w:t xml:space="preserve">Can you effectively perform all job duties, with or without a reasonable accommodation? </w:t>
      </w:r>
      <w:r w:rsidR="007E1510">
        <w:rPr>
          <w:sz w:val="24"/>
        </w:rPr>
        <w:t xml:space="preserve"> </w:t>
      </w:r>
      <w:r w:rsidR="001900E9" w:rsidRPr="00F52A08">
        <w:rPr>
          <w:sz w:val="24"/>
        </w:rPr>
        <w:t>(The Judiciary does not discriminate and will provide reasonabl</w:t>
      </w:r>
      <w:r w:rsidR="00866A43">
        <w:rPr>
          <w:sz w:val="24"/>
        </w:rPr>
        <w:t xml:space="preserve">e accommodation for any </w:t>
      </w:r>
      <w:r w:rsidR="00866A43" w:rsidRPr="00670C52">
        <w:rPr>
          <w:sz w:val="24"/>
        </w:rPr>
        <w:t>disability</w:t>
      </w:r>
      <w:r w:rsidR="001900E9" w:rsidRPr="00F52A08">
        <w:rPr>
          <w:sz w:val="24"/>
        </w:rPr>
        <w:t>).</w:t>
      </w:r>
    </w:p>
    <w:p w14:paraId="11480617" w14:textId="77777777" w:rsidR="001900E9" w:rsidRPr="00F52A08" w:rsidRDefault="001900E9" w:rsidP="002B71AC">
      <w:pPr>
        <w:jc w:val="both"/>
        <w:rPr>
          <w:i/>
          <w:sz w:val="24"/>
        </w:rPr>
      </w:pPr>
    </w:p>
    <w:p w14:paraId="131E485F" w14:textId="6BF75BE4" w:rsidR="001900E9" w:rsidRPr="00F52A08" w:rsidRDefault="0016571B" w:rsidP="0016571B">
      <w:pPr>
        <w:ind w:left="720" w:hanging="720"/>
        <w:jc w:val="both"/>
        <w:rPr>
          <w:i/>
          <w:sz w:val="24"/>
        </w:rPr>
      </w:pPr>
      <w:r>
        <w:rPr>
          <w:sz w:val="24"/>
        </w:rPr>
        <w:t>69</w:t>
      </w:r>
      <w:r w:rsidR="001900E9" w:rsidRPr="00F52A08">
        <w:rPr>
          <w:sz w:val="24"/>
        </w:rPr>
        <w:t>.</w:t>
      </w:r>
      <w:r w:rsidR="001900E9" w:rsidRPr="00F52A08">
        <w:rPr>
          <w:sz w:val="24"/>
        </w:rPr>
        <w:tab/>
        <w:t xml:space="preserve">Do any clubs or private associations to which you now belong or of which you were previously a member, have a discriminations clause or do they bar membership on the basis of race, gender, religion, ethnicity, or other states protected by anti-discrimination law?  </w:t>
      </w:r>
      <w:r w:rsidR="007E1510">
        <w:rPr>
          <w:sz w:val="24"/>
        </w:rPr>
        <w:t xml:space="preserve"> </w:t>
      </w:r>
      <w:r w:rsidR="001900E9" w:rsidRPr="00F52A08">
        <w:rPr>
          <w:sz w:val="24"/>
        </w:rPr>
        <w:t>If yes, please explain.</w:t>
      </w:r>
    </w:p>
    <w:p w14:paraId="0BCB2358" w14:textId="77777777" w:rsidR="001900E9" w:rsidRPr="00F52A08" w:rsidRDefault="001900E9" w:rsidP="002B71AC">
      <w:pPr>
        <w:jc w:val="both"/>
        <w:rPr>
          <w:i/>
          <w:sz w:val="24"/>
        </w:rPr>
      </w:pPr>
    </w:p>
    <w:p w14:paraId="0B1792FE" w14:textId="437C7C24" w:rsidR="001900E9" w:rsidRPr="00F52A08" w:rsidRDefault="007A6410" w:rsidP="0016571B">
      <w:pPr>
        <w:ind w:left="720" w:hanging="720"/>
        <w:jc w:val="both"/>
        <w:rPr>
          <w:i/>
          <w:sz w:val="24"/>
        </w:rPr>
      </w:pPr>
      <w:r w:rsidRPr="00F52A08">
        <w:rPr>
          <w:sz w:val="24"/>
        </w:rPr>
        <w:t>7</w:t>
      </w:r>
      <w:r w:rsidR="0016571B">
        <w:rPr>
          <w:sz w:val="24"/>
        </w:rPr>
        <w:t>0</w:t>
      </w:r>
      <w:r w:rsidR="001900E9" w:rsidRPr="00F52A08">
        <w:rPr>
          <w:sz w:val="24"/>
        </w:rPr>
        <w:t>.</w:t>
      </w:r>
      <w:r w:rsidR="001900E9" w:rsidRPr="00F52A08">
        <w:rPr>
          <w:sz w:val="24"/>
        </w:rPr>
        <w:tab/>
        <w:t xml:space="preserve">Is there any information tending to reflect adversely on your personal or professional background or qualifications, or which you think might be so interpreted by others, which the Appointing Authority should know in the interests of the fullest possible disclosure? </w:t>
      </w:r>
      <w:r w:rsidR="007E1510">
        <w:rPr>
          <w:sz w:val="24"/>
        </w:rPr>
        <w:t xml:space="preserve"> </w:t>
      </w:r>
      <w:r w:rsidR="001900E9" w:rsidRPr="00F52A08">
        <w:rPr>
          <w:sz w:val="24"/>
        </w:rPr>
        <w:t xml:space="preserve">If so, please describe in detail. </w:t>
      </w:r>
    </w:p>
    <w:p w14:paraId="226ED5F5" w14:textId="77777777" w:rsidR="001900E9" w:rsidRPr="00F52A08" w:rsidRDefault="001900E9" w:rsidP="001900E9">
      <w:pPr>
        <w:rPr>
          <w:i/>
          <w:sz w:val="24"/>
        </w:rPr>
      </w:pPr>
    </w:p>
    <w:p w14:paraId="1112D244" w14:textId="77777777" w:rsidR="001900E9" w:rsidRPr="00F52A08" w:rsidRDefault="001900E9" w:rsidP="001900E9">
      <w:pPr>
        <w:pBdr>
          <w:top w:val="single" w:sz="4" w:space="1" w:color="auto"/>
          <w:left w:val="single" w:sz="4" w:space="4" w:color="auto"/>
          <w:bottom w:val="single" w:sz="4" w:space="1" w:color="auto"/>
          <w:right w:val="single" w:sz="4" w:space="4" w:color="auto"/>
        </w:pBdr>
        <w:rPr>
          <w:i/>
          <w:sz w:val="24"/>
        </w:rPr>
      </w:pPr>
      <w:r w:rsidRPr="00F52A08">
        <w:rPr>
          <w:sz w:val="24"/>
        </w:rPr>
        <w:t xml:space="preserve">H. GENERAL </w:t>
      </w:r>
    </w:p>
    <w:p w14:paraId="1A1923A7" w14:textId="77777777" w:rsidR="001900E9" w:rsidRPr="00F52A08" w:rsidRDefault="001900E9" w:rsidP="001900E9">
      <w:pPr>
        <w:rPr>
          <w:i/>
          <w:sz w:val="24"/>
        </w:rPr>
      </w:pPr>
    </w:p>
    <w:p w14:paraId="51798E8D" w14:textId="0C0C250A" w:rsidR="001900E9" w:rsidRPr="00F52A08" w:rsidRDefault="001900E9" w:rsidP="0016571B">
      <w:pPr>
        <w:ind w:left="720" w:hanging="720"/>
        <w:jc w:val="both"/>
        <w:rPr>
          <w:sz w:val="24"/>
        </w:rPr>
      </w:pPr>
      <w:r w:rsidRPr="00F52A08">
        <w:rPr>
          <w:sz w:val="24"/>
        </w:rPr>
        <w:t>7</w:t>
      </w:r>
      <w:r w:rsidR="0016571B">
        <w:rPr>
          <w:sz w:val="24"/>
        </w:rPr>
        <w:t>1</w:t>
      </w:r>
      <w:r w:rsidRPr="00F52A08">
        <w:rPr>
          <w:sz w:val="24"/>
        </w:rPr>
        <w:t>.</w:t>
      </w:r>
      <w:r w:rsidRPr="00F52A08">
        <w:rPr>
          <w:sz w:val="24"/>
        </w:rPr>
        <w:tab/>
        <w:t xml:space="preserve">Have you previously applied for a judicial office? </w:t>
      </w:r>
      <w:r w:rsidR="007E1510">
        <w:rPr>
          <w:sz w:val="24"/>
        </w:rPr>
        <w:t xml:space="preserve"> </w:t>
      </w:r>
      <w:r w:rsidRPr="00F52A08">
        <w:rPr>
          <w:sz w:val="24"/>
        </w:rPr>
        <w:t>If so, when, which positions, and to whom was it submitted? (Copies of prior applications may be subsequently requested but are not required at this time</w:t>
      </w:r>
      <w:r w:rsidR="007E1510">
        <w:rPr>
          <w:sz w:val="24"/>
        </w:rPr>
        <w:t>.</w:t>
      </w:r>
      <w:r w:rsidRPr="00F52A08">
        <w:rPr>
          <w:sz w:val="24"/>
        </w:rPr>
        <w:t>)</w:t>
      </w:r>
    </w:p>
    <w:p w14:paraId="3F5EA75A" w14:textId="77777777" w:rsidR="001900E9" w:rsidRPr="00F52A08" w:rsidRDefault="001900E9" w:rsidP="002B71AC">
      <w:pPr>
        <w:jc w:val="both"/>
        <w:rPr>
          <w:i/>
          <w:sz w:val="24"/>
        </w:rPr>
      </w:pPr>
    </w:p>
    <w:p w14:paraId="2D470E0C" w14:textId="15FB5170" w:rsidR="001900E9" w:rsidRPr="00F52A08" w:rsidRDefault="007A6410" w:rsidP="0016571B">
      <w:pPr>
        <w:ind w:left="720" w:hanging="720"/>
        <w:jc w:val="both"/>
        <w:rPr>
          <w:i/>
          <w:sz w:val="24"/>
        </w:rPr>
      </w:pPr>
      <w:r w:rsidRPr="00F52A08">
        <w:rPr>
          <w:sz w:val="24"/>
        </w:rPr>
        <w:t>7</w:t>
      </w:r>
      <w:r w:rsidR="0016571B">
        <w:rPr>
          <w:sz w:val="24"/>
        </w:rPr>
        <w:t>2</w:t>
      </w:r>
      <w:r w:rsidR="001900E9" w:rsidRPr="00F52A08">
        <w:rPr>
          <w:sz w:val="24"/>
        </w:rPr>
        <w:t>.</w:t>
      </w:r>
      <w:r w:rsidR="001900E9" w:rsidRPr="00F52A08">
        <w:rPr>
          <w:sz w:val="24"/>
        </w:rPr>
        <w:tab/>
        <w:t>Are you presently on any appointment lists to be selected for a judicial position?  If yes, please specify which ones and when you were selected.</w:t>
      </w:r>
    </w:p>
    <w:p w14:paraId="19F2C0D9" w14:textId="77777777" w:rsidR="000E02FB" w:rsidRPr="00F52A08" w:rsidRDefault="000E02FB" w:rsidP="002B71AC">
      <w:pPr>
        <w:jc w:val="both"/>
        <w:rPr>
          <w:i/>
          <w:sz w:val="24"/>
        </w:rPr>
      </w:pPr>
    </w:p>
    <w:p w14:paraId="10DCFA2F" w14:textId="11CC5C5F" w:rsidR="000E02FB" w:rsidRPr="00815735" w:rsidRDefault="007A6410" w:rsidP="0016571B">
      <w:pPr>
        <w:ind w:left="720" w:hanging="720"/>
        <w:jc w:val="both"/>
        <w:rPr>
          <w:i/>
          <w:color w:val="000000" w:themeColor="text1"/>
          <w:sz w:val="24"/>
        </w:rPr>
      </w:pPr>
      <w:r w:rsidRPr="00670C52">
        <w:rPr>
          <w:color w:val="000000" w:themeColor="text1"/>
          <w:sz w:val="24"/>
        </w:rPr>
        <w:t>7</w:t>
      </w:r>
      <w:r w:rsidR="0016571B">
        <w:rPr>
          <w:color w:val="000000" w:themeColor="text1"/>
          <w:sz w:val="24"/>
        </w:rPr>
        <w:t>3</w:t>
      </w:r>
      <w:r w:rsidR="000E02FB" w:rsidRPr="00670C52">
        <w:rPr>
          <w:color w:val="000000" w:themeColor="text1"/>
          <w:sz w:val="24"/>
        </w:rPr>
        <w:t>.</w:t>
      </w:r>
      <w:r w:rsidR="000E02FB" w:rsidRPr="00670C52">
        <w:rPr>
          <w:color w:val="000000" w:themeColor="text1"/>
          <w:sz w:val="24"/>
        </w:rPr>
        <w:tab/>
        <w:t>Are you included on any websites that features your professional or personal accomplishments?  If so, please provide the web addresses.</w:t>
      </w:r>
    </w:p>
    <w:p w14:paraId="08769D24" w14:textId="77777777" w:rsidR="001900E9" w:rsidRPr="00F52A08" w:rsidRDefault="001900E9" w:rsidP="002B71AC">
      <w:pPr>
        <w:jc w:val="both"/>
        <w:rPr>
          <w:i/>
          <w:sz w:val="24"/>
        </w:rPr>
      </w:pPr>
    </w:p>
    <w:p w14:paraId="49772D2B" w14:textId="72F51223" w:rsidR="001900E9" w:rsidRPr="00F52A08" w:rsidRDefault="007A6410" w:rsidP="002B71AC">
      <w:pPr>
        <w:jc w:val="both"/>
        <w:rPr>
          <w:i/>
          <w:sz w:val="24"/>
        </w:rPr>
      </w:pPr>
      <w:r w:rsidRPr="00F52A08">
        <w:rPr>
          <w:sz w:val="24"/>
        </w:rPr>
        <w:t>7</w:t>
      </w:r>
      <w:r w:rsidR="0016571B">
        <w:rPr>
          <w:sz w:val="24"/>
        </w:rPr>
        <w:t>4</w:t>
      </w:r>
      <w:r w:rsidR="001900E9" w:rsidRPr="00F52A08">
        <w:rPr>
          <w:sz w:val="24"/>
        </w:rPr>
        <w:t>.</w:t>
      </w:r>
      <w:r w:rsidR="001900E9" w:rsidRPr="00F52A08">
        <w:rPr>
          <w:sz w:val="24"/>
        </w:rPr>
        <w:tab/>
        <w:t>How have you demonstrated your commitment to equal justice under the law?</w:t>
      </w:r>
    </w:p>
    <w:p w14:paraId="7C0CA235" w14:textId="77777777" w:rsidR="007E48CD" w:rsidRPr="00F52A08" w:rsidRDefault="007E48CD" w:rsidP="002B71AC">
      <w:pPr>
        <w:jc w:val="both"/>
        <w:rPr>
          <w:i/>
          <w:color w:val="FF0000"/>
          <w:sz w:val="24"/>
        </w:rPr>
      </w:pPr>
    </w:p>
    <w:p w14:paraId="0BB7D86C" w14:textId="728E6B8A" w:rsidR="007E48CD" w:rsidRPr="00815735" w:rsidRDefault="007E48CD" w:rsidP="0016571B">
      <w:pPr>
        <w:ind w:left="720" w:hanging="720"/>
        <w:jc w:val="both"/>
        <w:rPr>
          <w:color w:val="000000" w:themeColor="text1"/>
          <w:sz w:val="24"/>
        </w:rPr>
      </w:pPr>
      <w:r w:rsidRPr="00670C52">
        <w:rPr>
          <w:color w:val="000000" w:themeColor="text1"/>
          <w:sz w:val="24"/>
        </w:rPr>
        <w:t>7</w:t>
      </w:r>
      <w:r w:rsidR="0016571B">
        <w:rPr>
          <w:color w:val="000000" w:themeColor="text1"/>
          <w:sz w:val="24"/>
        </w:rPr>
        <w:t>5</w:t>
      </w:r>
      <w:r w:rsidRPr="00670C52">
        <w:rPr>
          <w:color w:val="000000" w:themeColor="text1"/>
          <w:sz w:val="24"/>
        </w:rPr>
        <w:t>.</w:t>
      </w:r>
      <w:r w:rsidRPr="00670C52">
        <w:rPr>
          <w:color w:val="000000" w:themeColor="text1"/>
          <w:sz w:val="24"/>
        </w:rPr>
        <w:tab/>
        <w:t xml:space="preserve">List three cases, matters, </w:t>
      </w:r>
      <w:proofErr w:type="gramStart"/>
      <w:r w:rsidRPr="00670C52">
        <w:rPr>
          <w:color w:val="000000" w:themeColor="text1"/>
          <w:sz w:val="24"/>
        </w:rPr>
        <w:t>transactions</w:t>
      </w:r>
      <w:proofErr w:type="gramEnd"/>
      <w:r w:rsidRPr="00670C52">
        <w:rPr>
          <w:color w:val="000000" w:themeColor="text1"/>
          <w:sz w:val="24"/>
        </w:rPr>
        <w:t xml:space="preserve"> or activities in which you have significantly participated and of which you are the </w:t>
      </w:r>
      <w:r w:rsidR="00201F28" w:rsidRPr="00670C52">
        <w:rPr>
          <w:color w:val="000000" w:themeColor="text1"/>
          <w:sz w:val="24"/>
        </w:rPr>
        <w:t>proudest</w:t>
      </w:r>
      <w:r w:rsidRPr="00670C52">
        <w:rPr>
          <w:color w:val="000000" w:themeColor="text1"/>
          <w:sz w:val="24"/>
        </w:rPr>
        <w:t xml:space="preserve"> and explain why.</w:t>
      </w:r>
    </w:p>
    <w:p w14:paraId="26F662CE" w14:textId="77777777" w:rsidR="00815735" w:rsidRPr="00F52A08" w:rsidRDefault="00815735" w:rsidP="002B71AC">
      <w:pPr>
        <w:jc w:val="both"/>
        <w:rPr>
          <w:i/>
          <w:color w:val="FF0000"/>
          <w:sz w:val="24"/>
        </w:rPr>
      </w:pPr>
    </w:p>
    <w:p w14:paraId="55393BD2" w14:textId="604601A5" w:rsidR="007E48CD" w:rsidRPr="00815735" w:rsidRDefault="007A6410" w:rsidP="0016571B">
      <w:pPr>
        <w:ind w:left="720" w:hanging="720"/>
        <w:jc w:val="both"/>
        <w:rPr>
          <w:i/>
          <w:color w:val="000000" w:themeColor="text1"/>
          <w:sz w:val="24"/>
        </w:rPr>
      </w:pPr>
      <w:r w:rsidRPr="00670C52">
        <w:rPr>
          <w:color w:val="000000" w:themeColor="text1"/>
          <w:sz w:val="24"/>
        </w:rPr>
        <w:t>7</w:t>
      </w:r>
      <w:r w:rsidR="0016571B">
        <w:rPr>
          <w:color w:val="000000" w:themeColor="text1"/>
          <w:sz w:val="24"/>
        </w:rPr>
        <w:t>6</w:t>
      </w:r>
      <w:r w:rsidR="007E48CD" w:rsidRPr="00670C52">
        <w:rPr>
          <w:color w:val="000000" w:themeColor="text1"/>
          <w:sz w:val="24"/>
        </w:rPr>
        <w:t>.</w:t>
      </w:r>
      <w:r w:rsidR="007E48CD" w:rsidRPr="00670C52">
        <w:rPr>
          <w:color w:val="000000" w:themeColor="text1"/>
          <w:sz w:val="24"/>
        </w:rPr>
        <w:tab/>
        <w:t xml:space="preserve">Please describe the four attributes or qualities you believe should be given the greatest weight in evaluating judicial </w:t>
      </w:r>
      <w:r w:rsidR="00201F28" w:rsidRPr="00670C52">
        <w:rPr>
          <w:color w:val="000000" w:themeColor="text1"/>
          <w:sz w:val="24"/>
        </w:rPr>
        <w:t>candidates and</w:t>
      </w:r>
      <w:r w:rsidR="007E48CD" w:rsidRPr="00670C52">
        <w:rPr>
          <w:color w:val="000000" w:themeColor="text1"/>
          <w:sz w:val="24"/>
        </w:rPr>
        <w:t xml:space="preserve"> assess yourself pursuant to those attributes.</w:t>
      </w:r>
    </w:p>
    <w:p w14:paraId="0FB8CFF8" w14:textId="77777777" w:rsidR="007E48CD" w:rsidRPr="00F52A08" w:rsidRDefault="007E48CD" w:rsidP="002B71AC">
      <w:pPr>
        <w:jc w:val="both"/>
        <w:rPr>
          <w:i/>
          <w:color w:val="FF0000"/>
          <w:sz w:val="24"/>
        </w:rPr>
      </w:pPr>
    </w:p>
    <w:p w14:paraId="400F070E" w14:textId="79AF255C" w:rsidR="007E48CD" w:rsidRPr="00815735" w:rsidRDefault="000E02FB" w:rsidP="0016571B">
      <w:pPr>
        <w:ind w:left="720" w:hanging="720"/>
        <w:jc w:val="both"/>
        <w:rPr>
          <w:i/>
          <w:color w:val="000000" w:themeColor="text1"/>
          <w:sz w:val="24"/>
        </w:rPr>
      </w:pPr>
      <w:r w:rsidRPr="00670C52">
        <w:rPr>
          <w:color w:val="000000" w:themeColor="text1"/>
          <w:sz w:val="24"/>
        </w:rPr>
        <w:lastRenderedPageBreak/>
        <w:t>7</w:t>
      </w:r>
      <w:r w:rsidR="0016571B">
        <w:rPr>
          <w:color w:val="000000" w:themeColor="text1"/>
          <w:sz w:val="24"/>
        </w:rPr>
        <w:t>7</w:t>
      </w:r>
      <w:r w:rsidR="007E48CD" w:rsidRPr="00670C52">
        <w:rPr>
          <w:color w:val="000000" w:themeColor="text1"/>
          <w:sz w:val="24"/>
        </w:rPr>
        <w:t>.</w:t>
      </w:r>
      <w:r w:rsidR="007E48CD" w:rsidRPr="00670C52">
        <w:rPr>
          <w:color w:val="000000" w:themeColor="text1"/>
          <w:sz w:val="24"/>
        </w:rPr>
        <w:tab/>
        <w:t>A diverse range of interests, personal perspectives and life experiences adds much to the judicial mix.  Please describe something about your personal background or experiences that would contribute to your perspective as a judge.</w:t>
      </w:r>
      <w:r w:rsidR="007E48CD" w:rsidRPr="00815735">
        <w:rPr>
          <w:color w:val="000000" w:themeColor="text1"/>
          <w:sz w:val="24"/>
        </w:rPr>
        <w:t xml:space="preserve">  </w:t>
      </w:r>
    </w:p>
    <w:p w14:paraId="1B8E7323" w14:textId="77777777" w:rsidR="001900E9" w:rsidRPr="00F52A08" w:rsidRDefault="001900E9" w:rsidP="002B71AC">
      <w:pPr>
        <w:jc w:val="both"/>
        <w:rPr>
          <w:i/>
          <w:sz w:val="24"/>
        </w:rPr>
      </w:pPr>
    </w:p>
    <w:p w14:paraId="42E3D164" w14:textId="62F7ED85" w:rsidR="001900E9" w:rsidRPr="00F52A08" w:rsidRDefault="007E48CD" w:rsidP="0016571B">
      <w:pPr>
        <w:ind w:left="720" w:hanging="720"/>
        <w:jc w:val="both"/>
        <w:rPr>
          <w:i/>
          <w:sz w:val="24"/>
        </w:rPr>
      </w:pPr>
      <w:r w:rsidRPr="00F52A08">
        <w:rPr>
          <w:color w:val="000000" w:themeColor="text1"/>
          <w:sz w:val="24"/>
        </w:rPr>
        <w:t>7</w:t>
      </w:r>
      <w:r w:rsidR="0016571B">
        <w:rPr>
          <w:color w:val="000000" w:themeColor="text1"/>
          <w:sz w:val="24"/>
        </w:rPr>
        <w:t>8</w:t>
      </w:r>
      <w:r w:rsidR="001900E9" w:rsidRPr="00F52A08">
        <w:rPr>
          <w:color w:val="000000" w:themeColor="text1"/>
          <w:sz w:val="24"/>
        </w:rPr>
        <w:t>.</w:t>
      </w:r>
      <w:r w:rsidR="001900E9" w:rsidRPr="00F52A08">
        <w:rPr>
          <w:sz w:val="24"/>
        </w:rPr>
        <w:tab/>
        <w:t xml:space="preserve">Please provide a brief statement of why you are seeking the position of magistrate and why you feel you are qualified for the office.  </w:t>
      </w:r>
      <w:r w:rsidR="007E1510">
        <w:rPr>
          <w:sz w:val="24"/>
        </w:rPr>
        <w:t xml:space="preserve"> </w:t>
      </w:r>
      <w:r w:rsidR="001900E9" w:rsidRPr="00F52A08">
        <w:rPr>
          <w:sz w:val="24"/>
        </w:rPr>
        <w:t>Include any special professional, occupational, or other experience which you feel should be considered by the Appointing Authority.</w:t>
      </w:r>
    </w:p>
    <w:p w14:paraId="38E4D4B3" w14:textId="77777777" w:rsidR="001900E9" w:rsidRPr="00F52A08" w:rsidRDefault="001900E9" w:rsidP="002B71AC">
      <w:pPr>
        <w:jc w:val="both"/>
        <w:rPr>
          <w:i/>
          <w:sz w:val="24"/>
        </w:rPr>
      </w:pPr>
    </w:p>
    <w:p w14:paraId="3DC0BC08" w14:textId="2D219AFD" w:rsidR="001900E9" w:rsidRPr="00F52A08" w:rsidRDefault="0016571B" w:rsidP="0016571B">
      <w:pPr>
        <w:ind w:left="720" w:hanging="720"/>
        <w:jc w:val="both"/>
        <w:rPr>
          <w:i/>
          <w:sz w:val="24"/>
        </w:rPr>
      </w:pPr>
      <w:r>
        <w:rPr>
          <w:sz w:val="24"/>
        </w:rPr>
        <w:t>79</w:t>
      </w:r>
      <w:r w:rsidR="001900E9" w:rsidRPr="00F52A08">
        <w:rPr>
          <w:sz w:val="24"/>
        </w:rPr>
        <w:t>.</w:t>
      </w:r>
      <w:r w:rsidR="001900E9" w:rsidRPr="00F52A08">
        <w:rPr>
          <w:sz w:val="24"/>
        </w:rPr>
        <w:tab/>
        <w:t xml:space="preserve"> </w:t>
      </w:r>
      <w:r w:rsidR="001900E9" w:rsidRPr="007E1510">
        <w:rPr>
          <w:sz w:val="24"/>
          <w:u w:val="single"/>
        </w:rPr>
        <w:t>Optional:</w:t>
      </w:r>
      <w:r w:rsidR="001900E9" w:rsidRPr="00F52A08">
        <w:rPr>
          <w:sz w:val="24"/>
        </w:rPr>
        <w:t xml:space="preserve"> </w:t>
      </w:r>
      <w:r w:rsidR="007E1510">
        <w:rPr>
          <w:sz w:val="24"/>
        </w:rPr>
        <w:t xml:space="preserve"> </w:t>
      </w:r>
      <w:r w:rsidR="001900E9" w:rsidRPr="00F52A08">
        <w:rPr>
          <w:sz w:val="24"/>
        </w:rPr>
        <w:t xml:space="preserve">Please feel free to describe any experience, attributes, or accomplishments not covered by your other responses which you believe might aid the Appointing Authority. </w:t>
      </w:r>
    </w:p>
    <w:p w14:paraId="25FA530D" w14:textId="77777777" w:rsidR="001900E9" w:rsidRPr="00F52A08" w:rsidRDefault="001900E9" w:rsidP="001900E9">
      <w:pPr>
        <w:rPr>
          <w:i/>
          <w:sz w:val="24"/>
        </w:rPr>
      </w:pPr>
    </w:p>
    <w:p w14:paraId="0F50F2E4" w14:textId="77777777" w:rsidR="001900E9" w:rsidRPr="00F52A08" w:rsidRDefault="001900E9" w:rsidP="001900E9">
      <w:pPr>
        <w:pBdr>
          <w:top w:val="single" w:sz="4" w:space="1" w:color="auto"/>
          <w:left w:val="single" w:sz="4" w:space="4" w:color="auto"/>
          <w:bottom w:val="single" w:sz="4" w:space="1" w:color="auto"/>
          <w:right w:val="single" w:sz="4" w:space="4" w:color="auto"/>
        </w:pBdr>
        <w:rPr>
          <w:i/>
          <w:sz w:val="24"/>
        </w:rPr>
      </w:pPr>
      <w:r w:rsidRPr="00F52A08">
        <w:rPr>
          <w:sz w:val="24"/>
        </w:rPr>
        <w:t xml:space="preserve">I. REFERENCES </w:t>
      </w:r>
    </w:p>
    <w:p w14:paraId="2F82CE26" w14:textId="77777777" w:rsidR="001900E9" w:rsidRPr="00F52A08" w:rsidRDefault="001900E9" w:rsidP="001900E9">
      <w:pPr>
        <w:ind w:left="720" w:hanging="720"/>
        <w:rPr>
          <w:i/>
          <w:sz w:val="24"/>
        </w:rPr>
      </w:pPr>
    </w:p>
    <w:p w14:paraId="482B5FEC" w14:textId="25A9A613" w:rsidR="001900E9" w:rsidRPr="00F52A08" w:rsidRDefault="007A6410" w:rsidP="002B71AC">
      <w:pPr>
        <w:ind w:left="720" w:hanging="720"/>
        <w:jc w:val="both"/>
        <w:rPr>
          <w:i/>
          <w:sz w:val="24"/>
        </w:rPr>
      </w:pPr>
      <w:r w:rsidRPr="00F52A08">
        <w:rPr>
          <w:sz w:val="24"/>
        </w:rPr>
        <w:t>8</w:t>
      </w:r>
      <w:r w:rsidR="0016571B">
        <w:rPr>
          <w:sz w:val="24"/>
        </w:rPr>
        <w:t>0</w:t>
      </w:r>
      <w:r w:rsidR="001900E9" w:rsidRPr="00F52A08">
        <w:rPr>
          <w:sz w:val="24"/>
        </w:rPr>
        <w:t xml:space="preserve">. </w:t>
      </w:r>
      <w:r w:rsidR="001900E9" w:rsidRPr="00F52A08">
        <w:rPr>
          <w:sz w:val="24"/>
        </w:rPr>
        <w:tab/>
        <w:t xml:space="preserve">a. </w:t>
      </w:r>
      <w:r w:rsidR="001900E9" w:rsidRPr="00F52A08">
        <w:rPr>
          <w:sz w:val="24"/>
        </w:rPr>
        <w:tab/>
        <w:t xml:space="preserve">Please provide the name(s), address(es), and telephone number(s) of up to </w:t>
      </w:r>
      <w:r w:rsidR="001900E9" w:rsidRPr="007E1510">
        <w:rPr>
          <w:b/>
          <w:sz w:val="24"/>
        </w:rPr>
        <w:t>five</w:t>
      </w:r>
      <w:r w:rsidR="001900E9" w:rsidRPr="00F52A08">
        <w:rPr>
          <w:sz w:val="24"/>
        </w:rPr>
        <w:t xml:space="preserve"> (</w:t>
      </w:r>
      <w:r w:rsidR="001900E9" w:rsidRPr="007E1510">
        <w:rPr>
          <w:b/>
          <w:sz w:val="24"/>
        </w:rPr>
        <w:t>5</w:t>
      </w:r>
      <w:r w:rsidR="001900E9" w:rsidRPr="00F52A08">
        <w:rPr>
          <w:sz w:val="24"/>
        </w:rPr>
        <w:t xml:space="preserve">) persons who can comment knowledgeably on your professional and personal qualities. </w:t>
      </w:r>
    </w:p>
    <w:p w14:paraId="430BAB96" w14:textId="77777777" w:rsidR="001900E9" w:rsidRPr="00F52A08" w:rsidRDefault="001900E9" w:rsidP="002B71AC">
      <w:pPr>
        <w:jc w:val="both"/>
        <w:rPr>
          <w:i/>
          <w:sz w:val="24"/>
        </w:rPr>
      </w:pPr>
    </w:p>
    <w:p w14:paraId="31C284F1" w14:textId="77777777" w:rsidR="001900E9" w:rsidRPr="00F52A08" w:rsidRDefault="001900E9" w:rsidP="002B71AC">
      <w:pPr>
        <w:ind w:left="720"/>
        <w:jc w:val="both"/>
        <w:rPr>
          <w:i/>
          <w:sz w:val="24"/>
        </w:rPr>
      </w:pPr>
      <w:r w:rsidRPr="00F52A08">
        <w:rPr>
          <w:sz w:val="24"/>
        </w:rPr>
        <w:t>b.</w:t>
      </w:r>
      <w:r w:rsidRPr="00F52A08">
        <w:rPr>
          <w:sz w:val="24"/>
        </w:rPr>
        <w:tab/>
        <w:t xml:space="preserve">If a practicing attorney, please provide the names of </w:t>
      </w:r>
      <w:r w:rsidR="007E1510" w:rsidRPr="007E1510">
        <w:rPr>
          <w:b/>
          <w:sz w:val="24"/>
        </w:rPr>
        <w:t>five</w:t>
      </w:r>
      <w:r w:rsidR="007E1510">
        <w:rPr>
          <w:sz w:val="24"/>
        </w:rPr>
        <w:t xml:space="preserve"> (</w:t>
      </w:r>
      <w:r w:rsidRPr="007E1510">
        <w:rPr>
          <w:b/>
          <w:sz w:val="24"/>
        </w:rPr>
        <w:t>5</w:t>
      </w:r>
      <w:r w:rsidR="007E1510">
        <w:rPr>
          <w:sz w:val="24"/>
        </w:rPr>
        <w:t>)</w:t>
      </w:r>
      <w:r w:rsidRPr="00F52A08">
        <w:rPr>
          <w:sz w:val="24"/>
        </w:rPr>
        <w:t xml:space="preserve"> attorneys with whom you have worked within the last </w:t>
      </w:r>
      <w:r w:rsidR="00B33420" w:rsidRPr="00B33420">
        <w:rPr>
          <w:b/>
          <w:sz w:val="24"/>
        </w:rPr>
        <w:t>twenty-four (</w:t>
      </w:r>
      <w:r w:rsidRPr="00B33420">
        <w:rPr>
          <w:b/>
          <w:sz w:val="24"/>
        </w:rPr>
        <w:t>24</w:t>
      </w:r>
      <w:r w:rsidR="00B33420" w:rsidRPr="00B33420">
        <w:rPr>
          <w:b/>
          <w:sz w:val="24"/>
        </w:rPr>
        <w:t>)</w:t>
      </w:r>
      <w:r w:rsidRPr="00B33420">
        <w:rPr>
          <w:b/>
          <w:sz w:val="24"/>
        </w:rPr>
        <w:t xml:space="preserve"> months</w:t>
      </w:r>
      <w:r w:rsidRPr="00F52A08">
        <w:rPr>
          <w:sz w:val="24"/>
        </w:rPr>
        <w:t xml:space="preserve"> who may be contacted to comment upon your ability to fill a judicial position. </w:t>
      </w:r>
    </w:p>
    <w:p w14:paraId="0E72D72A" w14:textId="77777777" w:rsidR="001900E9" w:rsidRPr="00F52A08" w:rsidRDefault="001900E9" w:rsidP="002B71AC">
      <w:pPr>
        <w:jc w:val="both"/>
        <w:rPr>
          <w:i/>
          <w:sz w:val="24"/>
        </w:rPr>
      </w:pPr>
    </w:p>
    <w:p w14:paraId="66B50FEA" w14:textId="77777777" w:rsidR="001900E9" w:rsidRPr="00F52A08" w:rsidRDefault="001900E9" w:rsidP="002B71AC">
      <w:pPr>
        <w:ind w:left="720"/>
        <w:jc w:val="both"/>
        <w:rPr>
          <w:i/>
          <w:sz w:val="24"/>
        </w:rPr>
      </w:pPr>
      <w:r w:rsidRPr="00F52A08">
        <w:rPr>
          <w:sz w:val="24"/>
        </w:rPr>
        <w:t xml:space="preserve">c. </w:t>
      </w:r>
      <w:r w:rsidRPr="00F52A08">
        <w:rPr>
          <w:sz w:val="24"/>
        </w:rPr>
        <w:tab/>
        <w:t xml:space="preserve">If you are a sitting judge or magistrate, please provide the names of </w:t>
      </w:r>
      <w:r w:rsidR="007E1510" w:rsidRPr="007E1510">
        <w:rPr>
          <w:b/>
          <w:sz w:val="24"/>
        </w:rPr>
        <w:t>five</w:t>
      </w:r>
      <w:r w:rsidR="007E1510">
        <w:rPr>
          <w:sz w:val="24"/>
        </w:rPr>
        <w:t xml:space="preserve"> (</w:t>
      </w:r>
      <w:r w:rsidRPr="007E1510">
        <w:rPr>
          <w:b/>
          <w:sz w:val="24"/>
        </w:rPr>
        <w:t>5</w:t>
      </w:r>
      <w:r w:rsidR="007E1510" w:rsidRPr="007E1510">
        <w:rPr>
          <w:sz w:val="24"/>
        </w:rPr>
        <w:t>)</w:t>
      </w:r>
      <w:r w:rsidRPr="007E1510">
        <w:rPr>
          <w:b/>
          <w:sz w:val="24"/>
        </w:rPr>
        <w:t xml:space="preserve"> </w:t>
      </w:r>
      <w:r w:rsidRPr="00F52A08">
        <w:rPr>
          <w:sz w:val="24"/>
        </w:rPr>
        <w:t xml:space="preserve">attorneys who have appeared before you within the last </w:t>
      </w:r>
      <w:r w:rsidR="00B33420" w:rsidRPr="00B33420">
        <w:rPr>
          <w:b/>
          <w:sz w:val="24"/>
        </w:rPr>
        <w:t>twelve (</w:t>
      </w:r>
      <w:r w:rsidRPr="00B33420">
        <w:rPr>
          <w:b/>
          <w:sz w:val="24"/>
        </w:rPr>
        <w:t>12</w:t>
      </w:r>
      <w:r w:rsidR="00B33420" w:rsidRPr="00B33420">
        <w:rPr>
          <w:b/>
          <w:sz w:val="24"/>
        </w:rPr>
        <w:t>)</w:t>
      </w:r>
      <w:r w:rsidRPr="00B33420">
        <w:rPr>
          <w:b/>
          <w:sz w:val="24"/>
        </w:rPr>
        <w:t xml:space="preserve"> months</w:t>
      </w:r>
      <w:r w:rsidRPr="00F52A08">
        <w:rPr>
          <w:sz w:val="24"/>
        </w:rPr>
        <w:t xml:space="preserve"> who may be contacted to comment upon your ability to fill a judicial vacancy. </w:t>
      </w:r>
    </w:p>
    <w:p w14:paraId="4B3083E9" w14:textId="77777777" w:rsidR="001900E9" w:rsidRPr="00F52A08" w:rsidRDefault="001900E9" w:rsidP="001900E9">
      <w:pPr>
        <w:pBdr>
          <w:bottom w:val="thinThickSmallGap" w:sz="12" w:space="1" w:color="auto"/>
        </w:pBdr>
        <w:jc w:val="center"/>
        <w:rPr>
          <w:b/>
          <w:i/>
          <w:sz w:val="24"/>
        </w:rPr>
      </w:pPr>
      <w:r w:rsidRPr="00F52A08">
        <w:rPr>
          <w:sz w:val="24"/>
        </w:rPr>
        <w:br w:type="page"/>
      </w:r>
      <w:r w:rsidRPr="00F52A08">
        <w:rPr>
          <w:b/>
          <w:sz w:val="24"/>
        </w:rPr>
        <w:lastRenderedPageBreak/>
        <w:t>PERSONAL FINANCIAL STATEMENT</w:t>
      </w:r>
    </w:p>
    <w:p w14:paraId="1F415DCF" w14:textId="77777777" w:rsidR="001900E9" w:rsidRPr="00A94EC6" w:rsidRDefault="001900E9" w:rsidP="001900E9">
      <w:pPr>
        <w:rPr>
          <w:i/>
        </w:rPr>
      </w:pPr>
    </w:p>
    <w:p w14:paraId="29B891B6" w14:textId="77777777" w:rsidR="001900E9" w:rsidRPr="00F52A08" w:rsidRDefault="001900E9" w:rsidP="001900E9">
      <w:pPr>
        <w:jc w:val="center"/>
        <w:rPr>
          <w:i/>
          <w:strike/>
          <w:sz w:val="24"/>
        </w:rPr>
      </w:pPr>
      <w:r w:rsidRPr="00F52A08">
        <w:rPr>
          <w:sz w:val="24"/>
        </w:rPr>
        <w:t>NAME:</w:t>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p>
    <w:p w14:paraId="28BABFD8" w14:textId="77777777" w:rsidR="001900E9" w:rsidRPr="00F52A08" w:rsidRDefault="001900E9" w:rsidP="001900E9">
      <w:pPr>
        <w:jc w:val="center"/>
        <w:rPr>
          <w:sz w:val="24"/>
        </w:rPr>
      </w:pPr>
      <w:r w:rsidRPr="00F52A08">
        <w:rPr>
          <w:sz w:val="24"/>
        </w:rPr>
        <w:t>Please include jointly held assets and liabilities.</w:t>
      </w:r>
    </w:p>
    <w:tbl>
      <w:tblPr>
        <w:tblW w:w="0" w:type="auto"/>
        <w:tblLayout w:type="fixed"/>
        <w:tblCellMar>
          <w:left w:w="30" w:type="dxa"/>
          <w:right w:w="30" w:type="dxa"/>
        </w:tblCellMar>
        <w:tblLook w:val="0000" w:firstRow="0" w:lastRow="0" w:firstColumn="0" w:lastColumn="0" w:noHBand="0" w:noVBand="0"/>
      </w:tblPr>
      <w:tblGrid>
        <w:gridCol w:w="6777"/>
        <w:gridCol w:w="3213"/>
      </w:tblGrid>
      <w:tr w:rsidR="001900E9" w:rsidRPr="00F52A08" w14:paraId="3AB6D0E7" w14:textId="77777777" w:rsidTr="0039006A">
        <w:trPr>
          <w:trHeight w:val="253"/>
        </w:trPr>
        <w:tc>
          <w:tcPr>
            <w:tcW w:w="6777" w:type="dxa"/>
            <w:tcBorders>
              <w:top w:val="nil"/>
              <w:left w:val="nil"/>
              <w:bottom w:val="nil"/>
              <w:right w:val="nil"/>
            </w:tcBorders>
          </w:tcPr>
          <w:p w14:paraId="1F5E9B4F" w14:textId="77777777" w:rsidR="001900E9" w:rsidRPr="00F52A08" w:rsidRDefault="001900E9" w:rsidP="0039006A">
            <w:pPr>
              <w:jc w:val="right"/>
              <w:rPr>
                <w:bCs/>
                <w:i/>
                <w:sz w:val="24"/>
              </w:rPr>
            </w:pPr>
          </w:p>
        </w:tc>
        <w:tc>
          <w:tcPr>
            <w:tcW w:w="3213" w:type="dxa"/>
            <w:tcBorders>
              <w:top w:val="nil"/>
              <w:left w:val="nil"/>
              <w:bottom w:val="nil"/>
              <w:right w:val="nil"/>
            </w:tcBorders>
          </w:tcPr>
          <w:p w14:paraId="0B78F760" w14:textId="77777777" w:rsidR="001900E9" w:rsidRPr="00F52A08" w:rsidRDefault="001900E9" w:rsidP="0039006A">
            <w:pPr>
              <w:jc w:val="right"/>
              <w:rPr>
                <w:bCs/>
                <w:i/>
                <w:sz w:val="24"/>
              </w:rPr>
            </w:pPr>
          </w:p>
        </w:tc>
      </w:tr>
      <w:tr w:rsidR="001900E9" w:rsidRPr="00F52A08" w14:paraId="00B1C125" w14:textId="77777777" w:rsidTr="0039006A">
        <w:trPr>
          <w:trHeight w:val="277"/>
        </w:trPr>
        <w:tc>
          <w:tcPr>
            <w:tcW w:w="6777" w:type="dxa"/>
            <w:tcBorders>
              <w:top w:val="nil"/>
              <w:left w:val="nil"/>
              <w:bottom w:val="single" w:sz="2" w:space="0" w:color="808080"/>
              <w:right w:val="nil"/>
            </w:tcBorders>
            <w:vAlign w:val="center"/>
          </w:tcPr>
          <w:p w14:paraId="1278FC25" w14:textId="77777777" w:rsidR="001900E9" w:rsidRPr="00F52A08" w:rsidRDefault="001900E9" w:rsidP="0039006A">
            <w:pPr>
              <w:rPr>
                <w:b/>
                <w:i/>
                <w:sz w:val="24"/>
              </w:rPr>
            </w:pPr>
            <w:r w:rsidRPr="00F52A08">
              <w:rPr>
                <w:b/>
                <w:sz w:val="24"/>
              </w:rPr>
              <w:t>Assets</w:t>
            </w:r>
          </w:p>
        </w:tc>
        <w:tc>
          <w:tcPr>
            <w:tcW w:w="3213" w:type="dxa"/>
            <w:tcBorders>
              <w:top w:val="nil"/>
              <w:left w:val="nil"/>
              <w:bottom w:val="single" w:sz="2" w:space="0" w:color="808080"/>
              <w:right w:val="nil"/>
            </w:tcBorders>
            <w:vAlign w:val="bottom"/>
          </w:tcPr>
          <w:p w14:paraId="466DE332" w14:textId="77777777" w:rsidR="001900E9" w:rsidRPr="00F52A08" w:rsidRDefault="001900E9" w:rsidP="0039006A">
            <w:pPr>
              <w:jc w:val="right"/>
              <w:rPr>
                <w:b/>
                <w:i/>
                <w:sz w:val="24"/>
              </w:rPr>
            </w:pPr>
            <w:r w:rsidRPr="00F52A08">
              <w:rPr>
                <w:b/>
                <w:sz w:val="24"/>
              </w:rPr>
              <w:t>Amount in Dollars</w:t>
            </w:r>
          </w:p>
        </w:tc>
      </w:tr>
      <w:tr w:rsidR="001900E9" w:rsidRPr="00F52A08" w14:paraId="0B0C2493" w14:textId="77777777" w:rsidTr="0039006A">
        <w:trPr>
          <w:trHeight w:val="351"/>
        </w:trPr>
        <w:tc>
          <w:tcPr>
            <w:tcW w:w="6777" w:type="dxa"/>
            <w:tcBorders>
              <w:top w:val="single" w:sz="2" w:space="0" w:color="808080"/>
              <w:left w:val="single" w:sz="2" w:space="0" w:color="808080"/>
              <w:bottom w:val="single" w:sz="2" w:space="0" w:color="808080"/>
              <w:right w:val="single" w:sz="2" w:space="0" w:color="808080"/>
            </w:tcBorders>
            <w:vAlign w:val="bottom"/>
          </w:tcPr>
          <w:p w14:paraId="3E4B62F6" w14:textId="77777777" w:rsidR="001900E9" w:rsidRPr="00F52A08" w:rsidRDefault="001900E9" w:rsidP="0039006A">
            <w:pPr>
              <w:rPr>
                <w:bCs/>
                <w:i/>
                <w:sz w:val="24"/>
              </w:rPr>
            </w:pPr>
            <w:r w:rsidRPr="00F52A08">
              <w:rPr>
                <w:sz w:val="24"/>
              </w:rPr>
              <w:t>Cash - checking accounts</w:t>
            </w:r>
          </w:p>
        </w:tc>
        <w:tc>
          <w:tcPr>
            <w:tcW w:w="3213" w:type="dxa"/>
            <w:tcBorders>
              <w:top w:val="single" w:sz="2" w:space="0" w:color="808080"/>
              <w:left w:val="single" w:sz="2" w:space="0" w:color="808080"/>
              <w:bottom w:val="single" w:sz="2" w:space="0" w:color="808080"/>
              <w:right w:val="single" w:sz="2" w:space="0" w:color="808080"/>
            </w:tcBorders>
            <w:vAlign w:val="bottom"/>
          </w:tcPr>
          <w:p w14:paraId="6D204BE3" w14:textId="77777777" w:rsidR="001900E9" w:rsidRPr="00F52A08" w:rsidRDefault="001900E9" w:rsidP="0039006A">
            <w:pPr>
              <w:jc w:val="right"/>
              <w:rPr>
                <w:bCs/>
                <w:i/>
                <w:sz w:val="24"/>
              </w:rPr>
            </w:pPr>
            <w:r w:rsidRPr="00F52A08">
              <w:rPr>
                <w:sz w:val="24"/>
              </w:rPr>
              <w:t xml:space="preserve"> $                           - </w:t>
            </w:r>
          </w:p>
        </w:tc>
      </w:tr>
      <w:tr w:rsidR="001900E9" w:rsidRPr="00F52A08" w14:paraId="138321F2" w14:textId="77777777" w:rsidTr="0039006A">
        <w:trPr>
          <w:trHeight w:val="351"/>
        </w:trPr>
        <w:tc>
          <w:tcPr>
            <w:tcW w:w="6777" w:type="dxa"/>
            <w:tcBorders>
              <w:top w:val="single" w:sz="2" w:space="0" w:color="808080"/>
              <w:left w:val="single" w:sz="2" w:space="0" w:color="808080"/>
              <w:bottom w:val="single" w:sz="2" w:space="0" w:color="808080"/>
              <w:right w:val="single" w:sz="2" w:space="0" w:color="808080"/>
            </w:tcBorders>
            <w:vAlign w:val="bottom"/>
          </w:tcPr>
          <w:p w14:paraId="6BE3DE76" w14:textId="77777777" w:rsidR="001900E9" w:rsidRPr="00F52A08" w:rsidRDefault="001900E9" w:rsidP="0039006A">
            <w:pPr>
              <w:rPr>
                <w:bCs/>
                <w:i/>
                <w:sz w:val="24"/>
              </w:rPr>
            </w:pPr>
            <w:r w:rsidRPr="00F52A08">
              <w:rPr>
                <w:sz w:val="24"/>
              </w:rPr>
              <w:t>Cash - savings accounts</w:t>
            </w:r>
          </w:p>
        </w:tc>
        <w:tc>
          <w:tcPr>
            <w:tcW w:w="3213" w:type="dxa"/>
            <w:tcBorders>
              <w:top w:val="single" w:sz="2" w:space="0" w:color="808080"/>
              <w:left w:val="single" w:sz="2" w:space="0" w:color="808080"/>
              <w:bottom w:val="single" w:sz="2" w:space="0" w:color="808080"/>
              <w:right w:val="single" w:sz="2" w:space="0" w:color="808080"/>
            </w:tcBorders>
            <w:vAlign w:val="bottom"/>
          </w:tcPr>
          <w:p w14:paraId="1FDA4483" w14:textId="77777777" w:rsidR="001900E9" w:rsidRPr="00F52A08" w:rsidRDefault="001900E9" w:rsidP="0039006A">
            <w:pPr>
              <w:jc w:val="right"/>
              <w:rPr>
                <w:bCs/>
                <w:i/>
                <w:sz w:val="24"/>
              </w:rPr>
            </w:pPr>
            <w:r w:rsidRPr="00F52A08">
              <w:rPr>
                <w:sz w:val="24"/>
              </w:rPr>
              <w:t xml:space="preserve">                              - </w:t>
            </w:r>
          </w:p>
        </w:tc>
      </w:tr>
      <w:tr w:rsidR="001900E9" w:rsidRPr="00F52A08" w14:paraId="22CCB441" w14:textId="77777777" w:rsidTr="0039006A">
        <w:trPr>
          <w:trHeight w:val="351"/>
        </w:trPr>
        <w:tc>
          <w:tcPr>
            <w:tcW w:w="6777" w:type="dxa"/>
            <w:tcBorders>
              <w:top w:val="single" w:sz="2" w:space="0" w:color="808080"/>
              <w:left w:val="single" w:sz="2" w:space="0" w:color="808080"/>
              <w:bottom w:val="single" w:sz="2" w:space="0" w:color="808080"/>
              <w:right w:val="single" w:sz="2" w:space="0" w:color="808080"/>
            </w:tcBorders>
            <w:vAlign w:val="bottom"/>
          </w:tcPr>
          <w:p w14:paraId="28B9F7EA" w14:textId="77777777" w:rsidR="001900E9" w:rsidRPr="00F52A08" w:rsidRDefault="001900E9" w:rsidP="0039006A">
            <w:pPr>
              <w:rPr>
                <w:bCs/>
                <w:i/>
                <w:sz w:val="24"/>
              </w:rPr>
            </w:pPr>
            <w:r w:rsidRPr="00F52A08">
              <w:rPr>
                <w:sz w:val="24"/>
              </w:rPr>
              <w:t>Certificates of deposit</w:t>
            </w:r>
          </w:p>
        </w:tc>
        <w:tc>
          <w:tcPr>
            <w:tcW w:w="3213" w:type="dxa"/>
            <w:tcBorders>
              <w:top w:val="single" w:sz="2" w:space="0" w:color="808080"/>
              <w:left w:val="single" w:sz="2" w:space="0" w:color="808080"/>
              <w:bottom w:val="single" w:sz="2" w:space="0" w:color="808080"/>
              <w:right w:val="single" w:sz="2" w:space="0" w:color="808080"/>
            </w:tcBorders>
            <w:vAlign w:val="bottom"/>
          </w:tcPr>
          <w:p w14:paraId="01688BED" w14:textId="77777777" w:rsidR="001900E9" w:rsidRPr="00F52A08" w:rsidRDefault="001900E9" w:rsidP="0039006A">
            <w:pPr>
              <w:jc w:val="right"/>
              <w:rPr>
                <w:bCs/>
                <w:i/>
                <w:sz w:val="24"/>
              </w:rPr>
            </w:pPr>
            <w:r w:rsidRPr="00F52A08">
              <w:rPr>
                <w:sz w:val="24"/>
              </w:rPr>
              <w:t xml:space="preserve">                              - </w:t>
            </w:r>
          </w:p>
        </w:tc>
      </w:tr>
      <w:tr w:rsidR="001900E9" w:rsidRPr="00F52A08" w14:paraId="6D742A55" w14:textId="77777777" w:rsidTr="0039006A">
        <w:trPr>
          <w:trHeight w:val="351"/>
        </w:trPr>
        <w:tc>
          <w:tcPr>
            <w:tcW w:w="6777" w:type="dxa"/>
            <w:tcBorders>
              <w:top w:val="single" w:sz="2" w:space="0" w:color="808080"/>
              <w:left w:val="single" w:sz="2" w:space="0" w:color="808080"/>
              <w:bottom w:val="single" w:sz="2" w:space="0" w:color="808080"/>
              <w:right w:val="single" w:sz="2" w:space="0" w:color="808080"/>
            </w:tcBorders>
            <w:vAlign w:val="bottom"/>
          </w:tcPr>
          <w:p w14:paraId="222BDB16" w14:textId="77777777" w:rsidR="001900E9" w:rsidRPr="00F52A08" w:rsidRDefault="001900E9" w:rsidP="0039006A">
            <w:pPr>
              <w:rPr>
                <w:bCs/>
                <w:i/>
                <w:sz w:val="24"/>
              </w:rPr>
            </w:pPr>
            <w:r w:rsidRPr="00F52A08">
              <w:rPr>
                <w:sz w:val="24"/>
              </w:rPr>
              <w:t>Securities - stocks / bonds / mutual funds</w:t>
            </w:r>
          </w:p>
        </w:tc>
        <w:tc>
          <w:tcPr>
            <w:tcW w:w="3213" w:type="dxa"/>
            <w:tcBorders>
              <w:top w:val="single" w:sz="2" w:space="0" w:color="808080"/>
              <w:left w:val="single" w:sz="2" w:space="0" w:color="808080"/>
              <w:bottom w:val="single" w:sz="2" w:space="0" w:color="808080"/>
              <w:right w:val="single" w:sz="2" w:space="0" w:color="808080"/>
            </w:tcBorders>
            <w:vAlign w:val="bottom"/>
          </w:tcPr>
          <w:p w14:paraId="0780A630" w14:textId="77777777" w:rsidR="001900E9" w:rsidRPr="00F52A08" w:rsidRDefault="001900E9" w:rsidP="0039006A">
            <w:pPr>
              <w:jc w:val="right"/>
              <w:rPr>
                <w:bCs/>
                <w:i/>
                <w:sz w:val="24"/>
              </w:rPr>
            </w:pPr>
            <w:r w:rsidRPr="00F52A08">
              <w:rPr>
                <w:sz w:val="24"/>
              </w:rPr>
              <w:t xml:space="preserve">                              - </w:t>
            </w:r>
          </w:p>
        </w:tc>
      </w:tr>
      <w:tr w:rsidR="001900E9" w:rsidRPr="00F52A08" w14:paraId="76769AE3" w14:textId="77777777" w:rsidTr="0039006A">
        <w:trPr>
          <w:trHeight w:val="351"/>
        </w:trPr>
        <w:tc>
          <w:tcPr>
            <w:tcW w:w="6777" w:type="dxa"/>
            <w:tcBorders>
              <w:top w:val="single" w:sz="2" w:space="0" w:color="808080"/>
              <w:left w:val="single" w:sz="2" w:space="0" w:color="808080"/>
              <w:bottom w:val="single" w:sz="2" w:space="0" w:color="808080"/>
              <w:right w:val="single" w:sz="2" w:space="0" w:color="808080"/>
            </w:tcBorders>
            <w:vAlign w:val="bottom"/>
          </w:tcPr>
          <w:p w14:paraId="1C88EB7D" w14:textId="77777777" w:rsidR="001900E9" w:rsidRPr="00F52A08" w:rsidRDefault="001900E9" w:rsidP="0039006A">
            <w:pPr>
              <w:rPr>
                <w:bCs/>
                <w:i/>
                <w:sz w:val="24"/>
              </w:rPr>
            </w:pPr>
            <w:r w:rsidRPr="00F52A08">
              <w:rPr>
                <w:sz w:val="24"/>
              </w:rPr>
              <w:t>Notes &amp; contracts receivable</w:t>
            </w:r>
          </w:p>
        </w:tc>
        <w:tc>
          <w:tcPr>
            <w:tcW w:w="3213" w:type="dxa"/>
            <w:tcBorders>
              <w:top w:val="single" w:sz="2" w:space="0" w:color="808080"/>
              <w:left w:val="single" w:sz="2" w:space="0" w:color="808080"/>
              <w:bottom w:val="single" w:sz="2" w:space="0" w:color="808080"/>
              <w:right w:val="single" w:sz="2" w:space="0" w:color="808080"/>
            </w:tcBorders>
            <w:vAlign w:val="bottom"/>
          </w:tcPr>
          <w:p w14:paraId="4BBEEC28" w14:textId="77777777" w:rsidR="001900E9" w:rsidRPr="00F52A08" w:rsidRDefault="001900E9" w:rsidP="0039006A">
            <w:pPr>
              <w:jc w:val="right"/>
              <w:rPr>
                <w:bCs/>
                <w:i/>
                <w:sz w:val="24"/>
              </w:rPr>
            </w:pPr>
            <w:r w:rsidRPr="00F52A08">
              <w:rPr>
                <w:sz w:val="24"/>
              </w:rPr>
              <w:t xml:space="preserve">                              - </w:t>
            </w:r>
          </w:p>
        </w:tc>
      </w:tr>
      <w:tr w:rsidR="001900E9" w:rsidRPr="00F52A08" w14:paraId="27A77AF8" w14:textId="77777777" w:rsidTr="0039006A">
        <w:trPr>
          <w:trHeight w:val="351"/>
        </w:trPr>
        <w:tc>
          <w:tcPr>
            <w:tcW w:w="6777" w:type="dxa"/>
            <w:tcBorders>
              <w:top w:val="single" w:sz="2" w:space="0" w:color="808080"/>
              <w:left w:val="single" w:sz="2" w:space="0" w:color="808080"/>
              <w:bottom w:val="single" w:sz="2" w:space="0" w:color="808080"/>
              <w:right w:val="single" w:sz="2" w:space="0" w:color="808080"/>
            </w:tcBorders>
            <w:vAlign w:val="bottom"/>
          </w:tcPr>
          <w:p w14:paraId="3F20E6EF" w14:textId="77777777" w:rsidR="001900E9" w:rsidRPr="00F52A08" w:rsidRDefault="001900E9" w:rsidP="0039006A">
            <w:pPr>
              <w:rPr>
                <w:bCs/>
                <w:iCs/>
                <w:sz w:val="24"/>
              </w:rPr>
            </w:pPr>
            <w:r w:rsidRPr="00F52A08">
              <w:rPr>
                <w:sz w:val="24"/>
              </w:rPr>
              <w:t xml:space="preserve">Life insurance </w:t>
            </w:r>
            <w:r w:rsidRPr="00F52A08">
              <w:rPr>
                <w:iCs/>
                <w:sz w:val="24"/>
              </w:rPr>
              <w:t>(cash surrender value)</w:t>
            </w:r>
          </w:p>
        </w:tc>
        <w:tc>
          <w:tcPr>
            <w:tcW w:w="3213" w:type="dxa"/>
            <w:tcBorders>
              <w:top w:val="single" w:sz="2" w:space="0" w:color="808080"/>
              <w:left w:val="single" w:sz="2" w:space="0" w:color="808080"/>
              <w:bottom w:val="single" w:sz="2" w:space="0" w:color="808080"/>
              <w:right w:val="single" w:sz="2" w:space="0" w:color="808080"/>
            </w:tcBorders>
            <w:vAlign w:val="bottom"/>
          </w:tcPr>
          <w:p w14:paraId="6C482B06" w14:textId="77777777" w:rsidR="001900E9" w:rsidRPr="00F52A08" w:rsidRDefault="001900E9" w:rsidP="0039006A">
            <w:pPr>
              <w:jc w:val="right"/>
              <w:rPr>
                <w:bCs/>
                <w:i/>
                <w:sz w:val="24"/>
              </w:rPr>
            </w:pPr>
            <w:r w:rsidRPr="00F52A08">
              <w:rPr>
                <w:sz w:val="24"/>
              </w:rPr>
              <w:t xml:space="preserve">                              - </w:t>
            </w:r>
          </w:p>
        </w:tc>
      </w:tr>
      <w:tr w:rsidR="001900E9" w:rsidRPr="00F52A08" w14:paraId="39FDDA55" w14:textId="77777777" w:rsidTr="0039006A">
        <w:trPr>
          <w:trHeight w:val="351"/>
        </w:trPr>
        <w:tc>
          <w:tcPr>
            <w:tcW w:w="6777" w:type="dxa"/>
            <w:tcBorders>
              <w:top w:val="single" w:sz="2" w:space="0" w:color="808080"/>
              <w:left w:val="single" w:sz="2" w:space="0" w:color="808080"/>
              <w:bottom w:val="single" w:sz="2" w:space="0" w:color="808080"/>
              <w:right w:val="single" w:sz="2" w:space="0" w:color="808080"/>
            </w:tcBorders>
            <w:vAlign w:val="bottom"/>
          </w:tcPr>
          <w:p w14:paraId="5F254440" w14:textId="77777777" w:rsidR="001900E9" w:rsidRPr="00F52A08" w:rsidRDefault="001900E9" w:rsidP="0039006A">
            <w:pPr>
              <w:rPr>
                <w:bCs/>
                <w:iCs/>
                <w:sz w:val="24"/>
              </w:rPr>
            </w:pPr>
            <w:r w:rsidRPr="00F52A08">
              <w:rPr>
                <w:sz w:val="24"/>
              </w:rPr>
              <w:t xml:space="preserve">Personal property </w:t>
            </w:r>
            <w:r w:rsidRPr="00F52A08">
              <w:rPr>
                <w:iCs/>
                <w:sz w:val="24"/>
              </w:rPr>
              <w:t>(autos, jewelry, etc.)</w:t>
            </w:r>
          </w:p>
        </w:tc>
        <w:tc>
          <w:tcPr>
            <w:tcW w:w="3213" w:type="dxa"/>
            <w:tcBorders>
              <w:top w:val="single" w:sz="2" w:space="0" w:color="808080"/>
              <w:left w:val="single" w:sz="2" w:space="0" w:color="808080"/>
              <w:bottom w:val="single" w:sz="2" w:space="0" w:color="808080"/>
              <w:right w:val="single" w:sz="2" w:space="0" w:color="808080"/>
            </w:tcBorders>
            <w:vAlign w:val="bottom"/>
          </w:tcPr>
          <w:p w14:paraId="33B82205" w14:textId="77777777" w:rsidR="001900E9" w:rsidRPr="00F52A08" w:rsidRDefault="001900E9" w:rsidP="0039006A">
            <w:pPr>
              <w:jc w:val="right"/>
              <w:rPr>
                <w:bCs/>
                <w:i/>
                <w:sz w:val="24"/>
              </w:rPr>
            </w:pPr>
            <w:r w:rsidRPr="00F52A08">
              <w:rPr>
                <w:sz w:val="24"/>
              </w:rPr>
              <w:t xml:space="preserve">                              - </w:t>
            </w:r>
          </w:p>
        </w:tc>
      </w:tr>
      <w:tr w:rsidR="001900E9" w:rsidRPr="00F52A08" w14:paraId="37345959" w14:textId="77777777" w:rsidTr="0039006A">
        <w:trPr>
          <w:trHeight w:val="351"/>
        </w:trPr>
        <w:tc>
          <w:tcPr>
            <w:tcW w:w="6777" w:type="dxa"/>
            <w:tcBorders>
              <w:top w:val="single" w:sz="2" w:space="0" w:color="808080"/>
              <w:left w:val="single" w:sz="2" w:space="0" w:color="808080"/>
              <w:bottom w:val="single" w:sz="2" w:space="0" w:color="808080"/>
              <w:right w:val="single" w:sz="2" w:space="0" w:color="808080"/>
            </w:tcBorders>
            <w:vAlign w:val="bottom"/>
          </w:tcPr>
          <w:p w14:paraId="5AADB16A" w14:textId="77777777" w:rsidR="001900E9" w:rsidRPr="00F52A08" w:rsidRDefault="001900E9" w:rsidP="0039006A">
            <w:pPr>
              <w:rPr>
                <w:bCs/>
                <w:iCs/>
                <w:sz w:val="24"/>
              </w:rPr>
            </w:pPr>
            <w:r w:rsidRPr="00F52A08">
              <w:rPr>
                <w:sz w:val="24"/>
              </w:rPr>
              <w:t xml:space="preserve">Retirement Funds </w:t>
            </w:r>
            <w:r w:rsidRPr="00F52A08">
              <w:rPr>
                <w:iCs/>
                <w:sz w:val="24"/>
              </w:rPr>
              <w:t>(e</w:t>
            </w:r>
            <w:r w:rsidR="00B33420">
              <w:rPr>
                <w:iCs/>
                <w:sz w:val="24"/>
              </w:rPr>
              <w:t>.</w:t>
            </w:r>
            <w:r w:rsidRPr="00F52A08">
              <w:rPr>
                <w:iCs/>
                <w:sz w:val="24"/>
              </w:rPr>
              <w:t>g. IRAs, 401k, pensions)</w:t>
            </w:r>
          </w:p>
        </w:tc>
        <w:tc>
          <w:tcPr>
            <w:tcW w:w="3213" w:type="dxa"/>
            <w:tcBorders>
              <w:top w:val="single" w:sz="2" w:space="0" w:color="808080"/>
              <w:left w:val="single" w:sz="2" w:space="0" w:color="808080"/>
              <w:bottom w:val="single" w:sz="2" w:space="0" w:color="808080"/>
              <w:right w:val="single" w:sz="2" w:space="0" w:color="808080"/>
            </w:tcBorders>
            <w:vAlign w:val="bottom"/>
          </w:tcPr>
          <w:p w14:paraId="547C14BC" w14:textId="77777777" w:rsidR="001900E9" w:rsidRPr="00F52A08" w:rsidRDefault="001900E9" w:rsidP="0039006A">
            <w:pPr>
              <w:jc w:val="right"/>
              <w:rPr>
                <w:bCs/>
                <w:i/>
                <w:sz w:val="24"/>
              </w:rPr>
            </w:pPr>
            <w:r w:rsidRPr="00F52A08">
              <w:rPr>
                <w:sz w:val="24"/>
              </w:rPr>
              <w:t xml:space="preserve">                              - </w:t>
            </w:r>
          </w:p>
        </w:tc>
      </w:tr>
      <w:tr w:rsidR="001900E9" w:rsidRPr="00F52A08" w14:paraId="207A9F73" w14:textId="77777777" w:rsidTr="0039006A">
        <w:trPr>
          <w:trHeight w:val="351"/>
        </w:trPr>
        <w:tc>
          <w:tcPr>
            <w:tcW w:w="6777" w:type="dxa"/>
            <w:tcBorders>
              <w:top w:val="single" w:sz="2" w:space="0" w:color="808080"/>
              <w:left w:val="single" w:sz="2" w:space="0" w:color="808080"/>
              <w:bottom w:val="single" w:sz="2" w:space="0" w:color="808080"/>
              <w:right w:val="single" w:sz="2" w:space="0" w:color="808080"/>
            </w:tcBorders>
            <w:vAlign w:val="bottom"/>
          </w:tcPr>
          <w:p w14:paraId="6E547822" w14:textId="77777777" w:rsidR="001900E9" w:rsidRPr="00F52A08" w:rsidRDefault="001900E9" w:rsidP="0039006A">
            <w:pPr>
              <w:rPr>
                <w:bCs/>
                <w:iCs/>
                <w:sz w:val="24"/>
              </w:rPr>
            </w:pPr>
            <w:r w:rsidRPr="00F52A08">
              <w:rPr>
                <w:sz w:val="24"/>
              </w:rPr>
              <w:t xml:space="preserve">Real estate </w:t>
            </w:r>
            <w:r w:rsidRPr="00F52A08">
              <w:rPr>
                <w:iCs/>
                <w:sz w:val="24"/>
              </w:rPr>
              <w:t>(address and market value)</w:t>
            </w:r>
          </w:p>
        </w:tc>
        <w:tc>
          <w:tcPr>
            <w:tcW w:w="3213" w:type="dxa"/>
            <w:tcBorders>
              <w:top w:val="single" w:sz="2" w:space="0" w:color="808080"/>
              <w:left w:val="single" w:sz="2" w:space="0" w:color="808080"/>
              <w:bottom w:val="single" w:sz="2" w:space="0" w:color="808080"/>
              <w:right w:val="single" w:sz="2" w:space="0" w:color="808080"/>
            </w:tcBorders>
            <w:vAlign w:val="bottom"/>
          </w:tcPr>
          <w:p w14:paraId="39919129" w14:textId="77777777" w:rsidR="001900E9" w:rsidRPr="00F52A08" w:rsidRDefault="001900E9" w:rsidP="0039006A">
            <w:pPr>
              <w:jc w:val="right"/>
              <w:rPr>
                <w:bCs/>
                <w:i/>
                <w:sz w:val="24"/>
              </w:rPr>
            </w:pPr>
            <w:r w:rsidRPr="00F52A08">
              <w:rPr>
                <w:sz w:val="24"/>
              </w:rPr>
              <w:t xml:space="preserve">                              - </w:t>
            </w:r>
          </w:p>
        </w:tc>
      </w:tr>
      <w:tr w:rsidR="001900E9" w:rsidRPr="00F52A08" w14:paraId="0DCE1506" w14:textId="77777777" w:rsidTr="0039006A">
        <w:trPr>
          <w:trHeight w:val="351"/>
        </w:trPr>
        <w:tc>
          <w:tcPr>
            <w:tcW w:w="6777" w:type="dxa"/>
            <w:tcBorders>
              <w:top w:val="single" w:sz="2" w:space="0" w:color="808080"/>
              <w:left w:val="single" w:sz="2" w:space="0" w:color="808080"/>
              <w:bottom w:val="single" w:sz="2" w:space="0" w:color="808080"/>
              <w:right w:val="single" w:sz="2" w:space="0" w:color="808080"/>
            </w:tcBorders>
            <w:vAlign w:val="bottom"/>
          </w:tcPr>
          <w:p w14:paraId="1B43B22E" w14:textId="77777777" w:rsidR="001900E9" w:rsidRPr="00F52A08" w:rsidRDefault="001900E9" w:rsidP="0039006A">
            <w:pPr>
              <w:rPr>
                <w:bCs/>
                <w:iCs/>
                <w:sz w:val="24"/>
              </w:rPr>
            </w:pPr>
            <w:r w:rsidRPr="00F52A08">
              <w:rPr>
                <w:sz w:val="24"/>
              </w:rPr>
              <w:t xml:space="preserve">Other assets </w:t>
            </w:r>
            <w:r w:rsidRPr="00F52A08">
              <w:rPr>
                <w:iCs/>
                <w:sz w:val="24"/>
              </w:rPr>
              <w:t>(specify)</w:t>
            </w:r>
          </w:p>
        </w:tc>
        <w:tc>
          <w:tcPr>
            <w:tcW w:w="3213" w:type="dxa"/>
            <w:tcBorders>
              <w:top w:val="single" w:sz="2" w:space="0" w:color="808080"/>
              <w:left w:val="single" w:sz="2" w:space="0" w:color="808080"/>
              <w:bottom w:val="single" w:sz="2" w:space="0" w:color="808080"/>
              <w:right w:val="single" w:sz="2" w:space="0" w:color="808080"/>
            </w:tcBorders>
            <w:vAlign w:val="bottom"/>
          </w:tcPr>
          <w:p w14:paraId="0F17596B" w14:textId="77777777" w:rsidR="001900E9" w:rsidRPr="00F52A08" w:rsidRDefault="001900E9" w:rsidP="0039006A">
            <w:pPr>
              <w:jc w:val="right"/>
              <w:rPr>
                <w:bCs/>
                <w:i/>
                <w:sz w:val="24"/>
              </w:rPr>
            </w:pPr>
            <w:r w:rsidRPr="00F52A08">
              <w:rPr>
                <w:sz w:val="24"/>
              </w:rPr>
              <w:t xml:space="preserve">                              - </w:t>
            </w:r>
          </w:p>
        </w:tc>
      </w:tr>
      <w:tr w:rsidR="001900E9" w:rsidRPr="00F52A08" w14:paraId="32B77446" w14:textId="77777777" w:rsidTr="0039006A">
        <w:trPr>
          <w:trHeight w:val="351"/>
        </w:trPr>
        <w:tc>
          <w:tcPr>
            <w:tcW w:w="6777" w:type="dxa"/>
            <w:tcBorders>
              <w:top w:val="single" w:sz="2" w:space="0" w:color="808080"/>
              <w:left w:val="single" w:sz="2" w:space="0" w:color="808080"/>
              <w:bottom w:val="single" w:sz="2" w:space="0" w:color="808080"/>
              <w:right w:val="single" w:sz="2" w:space="0" w:color="808080"/>
            </w:tcBorders>
            <w:vAlign w:val="bottom"/>
          </w:tcPr>
          <w:p w14:paraId="36092EAB" w14:textId="77777777" w:rsidR="001900E9" w:rsidRPr="00F52A08" w:rsidRDefault="001900E9" w:rsidP="0039006A">
            <w:pPr>
              <w:rPr>
                <w:bCs/>
                <w:iCs/>
                <w:sz w:val="24"/>
              </w:rPr>
            </w:pPr>
            <w:r w:rsidRPr="00F52A08">
              <w:rPr>
                <w:sz w:val="24"/>
              </w:rPr>
              <w:t xml:space="preserve">Other assets </w:t>
            </w:r>
            <w:r w:rsidRPr="00F52A08">
              <w:rPr>
                <w:iCs/>
                <w:sz w:val="24"/>
              </w:rPr>
              <w:t>(specify)</w:t>
            </w:r>
          </w:p>
        </w:tc>
        <w:tc>
          <w:tcPr>
            <w:tcW w:w="3213" w:type="dxa"/>
            <w:tcBorders>
              <w:top w:val="single" w:sz="2" w:space="0" w:color="808080"/>
              <w:left w:val="single" w:sz="2" w:space="0" w:color="808080"/>
              <w:bottom w:val="double" w:sz="6" w:space="0" w:color="808080"/>
              <w:right w:val="single" w:sz="2" w:space="0" w:color="808080"/>
            </w:tcBorders>
            <w:vAlign w:val="bottom"/>
          </w:tcPr>
          <w:p w14:paraId="19502566" w14:textId="77777777" w:rsidR="001900E9" w:rsidRPr="00F52A08" w:rsidRDefault="001900E9" w:rsidP="0039006A">
            <w:pPr>
              <w:jc w:val="right"/>
              <w:rPr>
                <w:bCs/>
                <w:i/>
                <w:sz w:val="24"/>
              </w:rPr>
            </w:pPr>
            <w:r w:rsidRPr="00F52A08">
              <w:rPr>
                <w:sz w:val="24"/>
              </w:rPr>
              <w:t xml:space="preserve">                              - </w:t>
            </w:r>
          </w:p>
        </w:tc>
      </w:tr>
      <w:tr w:rsidR="001900E9" w:rsidRPr="00F52A08" w14:paraId="7140D181" w14:textId="77777777" w:rsidTr="0039006A">
        <w:trPr>
          <w:trHeight w:val="351"/>
        </w:trPr>
        <w:tc>
          <w:tcPr>
            <w:tcW w:w="6777" w:type="dxa"/>
            <w:tcBorders>
              <w:top w:val="single" w:sz="2" w:space="0" w:color="808080"/>
              <w:left w:val="single" w:sz="2" w:space="0" w:color="808080"/>
              <w:bottom w:val="single" w:sz="6" w:space="0" w:color="auto"/>
              <w:right w:val="single" w:sz="2" w:space="0" w:color="808080"/>
            </w:tcBorders>
            <w:vAlign w:val="bottom"/>
          </w:tcPr>
          <w:p w14:paraId="42F48070" w14:textId="77777777" w:rsidR="001900E9" w:rsidRPr="00F52A08" w:rsidRDefault="001900E9" w:rsidP="0039006A">
            <w:pPr>
              <w:rPr>
                <w:b/>
                <w:i/>
                <w:sz w:val="24"/>
              </w:rPr>
            </w:pPr>
            <w:r w:rsidRPr="00F52A08">
              <w:rPr>
                <w:b/>
                <w:sz w:val="24"/>
              </w:rPr>
              <w:t>Total Assets</w:t>
            </w:r>
          </w:p>
        </w:tc>
        <w:tc>
          <w:tcPr>
            <w:tcW w:w="3213" w:type="dxa"/>
            <w:tcBorders>
              <w:top w:val="double" w:sz="6" w:space="0" w:color="808080"/>
              <w:left w:val="single" w:sz="2" w:space="0" w:color="808080"/>
              <w:bottom w:val="single" w:sz="6" w:space="0" w:color="auto"/>
              <w:right w:val="single" w:sz="2" w:space="0" w:color="808080"/>
            </w:tcBorders>
            <w:shd w:val="solid" w:color="EAEAEA" w:fill="auto"/>
            <w:vAlign w:val="bottom"/>
          </w:tcPr>
          <w:p w14:paraId="38F02ED1" w14:textId="77777777" w:rsidR="001900E9" w:rsidRPr="00F52A08" w:rsidRDefault="001900E9" w:rsidP="0039006A">
            <w:pPr>
              <w:jc w:val="right"/>
              <w:rPr>
                <w:b/>
                <w:i/>
                <w:sz w:val="24"/>
              </w:rPr>
            </w:pPr>
            <w:r w:rsidRPr="00F52A08">
              <w:rPr>
                <w:b/>
                <w:sz w:val="24"/>
              </w:rPr>
              <w:t xml:space="preserve"> $                           - </w:t>
            </w:r>
          </w:p>
        </w:tc>
      </w:tr>
      <w:tr w:rsidR="001900E9" w:rsidRPr="00F52A08" w14:paraId="35B1A84D" w14:textId="77777777" w:rsidTr="0039006A">
        <w:trPr>
          <w:trHeight w:val="277"/>
        </w:trPr>
        <w:tc>
          <w:tcPr>
            <w:tcW w:w="6777" w:type="dxa"/>
            <w:tcBorders>
              <w:top w:val="single" w:sz="6" w:space="0" w:color="auto"/>
              <w:left w:val="nil"/>
              <w:bottom w:val="nil"/>
              <w:right w:val="nil"/>
            </w:tcBorders>
          </w:tcPr>
          <w:p w14:paraId="5EB229F0" w14:textId="77777777" w:rsidR="001900E9" w:rsidRPr="00F52A08" w:rsidRDefault="001900E9" w:rsidP="0039006A">
            <w:pPr>
              <w:jc w:val="right"/>
              <w:rPr>
                <w:bCs/>
                <w:i/>
                <w:sz w:val="24"/>
              </w:rPr>
            </w:pPr>
          </w:p>
        </w:tc>
        <w:tc>
          <w:tcPr>
            <w:tcW w:w="3213" w:type="dxa"/>
            <w:tcBorders>
              <w:top w:val="single" w:sz="6" w:space="0" w:color="auto"/>
              <w:left w:val="nil"/>
              <w:bottom w:val="nil"/>
              <w:right w:val="nil"/>
            </w:tcBorders>
            <w:vAlign w:val="bottom"/>
          </w:tcPr>
          <w:p w14:paraId="73FFC190" w14:textId="77777777" w:rsidR="001900E9" w:rsidRPr="00F52A08" w:rsidRDefault="001900E9" w:rsidP="0039006A">
            <w:pPr>
              <w:jc w:val="right"/>
              <w:rPr>
                <w:bCs/>
                <w:i/>
                <w:sz w:val="24"/>
              </w:rPr>
            </w:pPr>
          </w:p>
        </w:tc>
      </w:tr>
      <w:tr w:rsidR="001900E9" w:rsidRPr="00F52A08" w14:paraId="1F764A64" w14:textId="77777777" w:rsidTr="0039006A">
        <w:trPr>
          <w:trHeight w:val="379"/>
        </w:trPr>
        <w:tc>
          <w:tcPr>
            <w:tcW w:w="6777" w:type="dxa"/>
            <w:tcBorders>
              <w:top w:val="nil"/>
              <w:left w:val="nil"/>
              <w:bottom w:val="single" w:sz="2" w:space="0" w:color="808080"/>
              <w:right w:val="nil"/>
            </w:tcBorders>
            <w:vAlign w:val="bottom"/>
          </w:tcPr>
          <w:p w14:paraId="7B925687" w14:textId="77777777" w:rsidR="001900E9" w:rsidRPr="00F52A08" w:rsidRDefault="001900E9" w:rsidP="0039006A">
            <w:pPr>
              <w:rPr>
                <w:b/>
                <w:i/>
                <w:sz w:val="24"/>
              </w:rPr>
            </w:pPr>
            <w:r w:rsidRPr="00F52A08">
              <w:rPr>
                <w:b/>
                <w:sz w:val="24"/>
              </w:rPr>
              <w:t>Liabilities</w:t>
            </w:r>
          </w:p>
        </w:tc>
        <w:tc>
          <w:tcPr>
            <w:tcW w:w="3213" w:type="dxa"/>
            <w:tcBorders>
              <w:top w:val="nil"/>
              <w:left w:val="nil"/>
              <w:bottom w:val="single" w:sz="2" w:space="0" w:color="808080"/>
              <w:right w:val="nil"/>
            </w:tcBorders>
            <w:vAlign w:val="bottom"/>
          </w:tcPr>
          <w:p w14:paraId="380E80F7" w14:textId="77777777" w:rsidR="001900E9" w:rsidRPr="00F52A08" w:rsidRDefault="001900E9" w:rsidP="0039006A">
            <w:pPr>
              <w:rPr>
                <w:b/>
                <w:i/>
                <w:sz w:val="24"/>
              </w:rPr>
            </w:pPr>
          </w:p>
        </w:tc>
      </w:tr>
      <w:tr w:rsidR="001900E9" w:rsidRPr="00F52A08" w14:paraId="179CEB8C" w14:textId="77777777" w:rsidTr="0039006A">
        <w:trPr>
          <w:trHeight w:val="379"/>
        </w:trPr>
        <w:tc>
          <w:tcPr>
            <w:tcW w:w="6777" w:type="dxa"/>
            <w:tcBorders>
              <w:top w:val="single" w:sz="2" w:space="0" w:color="808080"/>
              <w:left w:val="single" w:sz="2" w:space="0" w:color="808080"/>
              <w:bottom w:val="single" w:sz="2" w:space="0" w:color="808080"/>
              <w:right w:val="single" w:sz="2" w:space="0" w:color="808080"/>
            </w:tcBorders>
            <w:vAlign w:val="bottom"/>
          </w:tcPr>
          <w:p w14:paraId="18109CD2" w14:textId="77777777" w:rsidR="001900E9" w:rsidRPr="00F52A08" w:rsidRDefault="001900E9" w:rsidP="0039006A">
            <w:pPr>
              <w:rPr>
                <w:bCs/>
                <w:iCs/>
                <w:sz w:val="24"/>
              </w:rPr>
            </w:pPr>
            <w:r w:rsidRPr="00F52A08">
              <w:rPr>
                <w:sz w:val="24"/>
              </w:rPr>
              <w:t xml:space="preserve">Current Debt </w:t>
            </w:r>
            <w:r w:rsidRPr="00F52A08">
              <w:rPr>
                <w:iCs/>
                <w:sz w:val="24"/>
              </w:rPr>
              <w:t>(Credit cards, Accounts)</w:t>
            </w:r>
          </w:p>
        </w:tc>
        <w:tc>
          <w:tcPr>
            <w:tcW w:w="3213" w:type="dxa"/>
            <w:tcBorders>
              <w:top w:val="single" w:sz="2" w:space="0" w:color="808080"/>
              <w:left w:val="single" w:sz="2" w:space="0" w:color="808080"/>
              <w:bottom w:val="single" w:sz="2" w:space="0" w:color="808080"/>
              <w:right w:val="single" w:sz="2" w:space="0" w:color="808080"/>
            </w:tcBorders>
            <w:vAlign w:val="bottom"/>
          </w:tcPr>
          <w:p w14:paraId="505CEA7F" w14:textId="77777777" w:rsidR="001900E9" w:rsidRPr="00F52A08" w:rsidRDefault="001900E9" w:rsidP="0039006A">
            <w:pPr>
              <w:jc w:val="right"/>
              <w:rPr>
                <w:bCs/>
                <w:i/>
                <w:sz w:val="24"/>
              </w:rPr>
            </w:pPr>
            <w:r w:rsidRPr="00F52A08">
              <w:rPr>
                <w:sz w:val="24"/>
              </w:rPr>
              <w:t xml:space="preserve"> $                           - </w:t>
            </w:r>
          </w:p>
        </w:tc>
      </w:tr>
      <w:tr w:rsidR="001900E9" w:rsidRPr="00F52A08" w14:paraId="4A82A41D" w14:textId="77777777" w:rsidTr="0039006A">
        <w:trPr>
          <w:trHeight w:val="379"/>
        </w:trPr>
        <w:tc>
          <w:tcPr>
            <w:tcW w:w="6777" w:type="dxa"/>
            <w:tcBorders>
              <w:top w:val="single" w:sz="2" w:space="0" w:color="808080"/>
              <w:left w:val="single" w:sz="2" w:space="0" w:color="808080"/>
              <w:bottom w:val="single" w:sz="2" w:space="0" w:color="808080"/>
              <w:right w:val="single" w:sz="2" w:space="0" w:color="808080"/>
            </w:tcBorders>
            <w:vAlign w:val="bottom"/>
          </w:tcPr>
          <w:p w14:paraId="7A05126D" w14:textId="77777777" w:rsidR="001900E9" w:rsidRPr="00F52A08" w:rsidRDefault="001900E9" w:rsidP="0039006A">
            <w:pPr>
              <w:rPr>
                <w:bCs/>
                <w:iCs/>
                <w:sz w:val="24"/>
              </w:rPr>
            </w:pPr>
            <w:r w:rsidRPr="00F52A08">
              <w:rPr>
                <w:sz w:val="24"/>
              </w:rPr>
              <w:t xml:space="preserve">Notes payable </w:t>
            </w:r>
            <w:r w:rsidRPr="00F52A08">
              <w:rPr>
                <w:iCs/>
                <w:sz w:val="24"/>
              </w:rPr>
              <w:t>(describe)</w:t>
            </w:r>
          </w:p>
        </w:tc>
        <w:tc>
          <w:tcPr>
            <w:tcW w:w="3213" w:type="dxa"/>
            <w:tcBorders>
              <w:top w:val="single" w:sz="2" w:space="0" w:color="808080"/>
              <w:left w:val="single" w:sz="2" w:space="0" w:color="808080"/>
              <w:bottom w:val="single" w:sz="2" w:space="0" w:color="808080"/>
              <w:right w:val="single" w:sz="2" w:space="0" w:color="808080"/>
            </w:tcBorders>
            <w:vAlign w:val="bottom"/>
          </w:tcPr>
          <w:p w14:paraId="2FA0E51F" w14:textId="77777777" w:rsidR="001900E9" w:rsidRPr="00F52A08" w:rsidRDefault="001900E9" w:rsidP="0039006A">
            <w:pPr>
              <w:jc w:val="right"/>
              <w:rPr>
                <w:bCs/>
                <w:i/>
                <w:sz w:val="24"/>
              </w:rPr>
            </w:pPr>
            <w:r w:rsidRPr="00F52A08">
              <w:rPr>
                <w:sz w:val="24"/>
              </w:rPr>
              <w:t xml:space="preserve">                              - </w:t>
            </w:r>
          </w:p>
        </w:tc>
      </w:tr>
      <w:tr w:rsidR="001900E9" w:rsidRPr="00F52A08" w14:paraId="320ADBAB" w14:textId="77777777" w:rsidTr="0039006A">
        <w:trPr>
          <w:trHeight w:val="379"/>
        </w:trPr>
        <w:tc>
          <w:tcPr>
            <w:tcW w:w="6777" w:type="dxa"/>
            <w:tcBorders>
              <w:top w:val="single" w:sz="2" w:space="0" w:color="808080"/>
              <w:left w:val="single" w:sz="2" w:space="0" w:color="808080"/>
              <w:bottom w:val="single" w:sz="2" w:space="0" w:color="808080"/>
              <w:right w:val="single" w:sz="2" w:space="0" w:color="808080"/>
            </w:tcBorders>
            <w:vAlign w:val="bottom"/>
          </w:tcPr>
          <w:p w14:paraId="10DEBBD0" w14:textId="77777777" w:rsidR="001900E9" w:rsidRPr="00F52A08" w:rsidRDefault="001900E9" w:rsidP="0039006A">
            <w:pPr>
              <w:rPr>
                <w:bCs/>
                <w:i/>
                <w:sz w:val="24"/>
              </w:rPr>
            </w:pPr>
            <w:r w:rsidRPr="00F52A08">
              <w:rPr>
                <w:sz w:val="24"/>
              </w:rPr>
              <w:t>Taxes payable</w:t>
            </w:r>
          </w:p>
        </w:tc>
        <w:tc>
          <w:tcPr>
            <w:tcW w:w="3213" w:type="dxa"/>
            <w:tcBorders>
              <w:top w:val="single" w:sz="2" w:space="0" w:color="808080"/>
              <w:left w:val="single" w:sz="2" w:space="0" w:color="808080"/>
              <w:bottom w:val="single" w:sz="2" w:space="0" w:color="808080"/>
              <w:right w:val="single" w:sz="2" w:space="0" w:color="808080"/>
            </w:tcBorders>
            <w:vAlign w:val="bottom"/>
          </w:tcPr>
          <w:p w14:paraId="4BD7D4C8" w14:textId="77777777" w:rsidR="001900E9" w:rsidRPr="00F52A08" w:rsidRDefault="001900E9" w:rsidP="0039006A">
            <w:pPr>
              <w:jc w:val="right"/>
              <w:rPr>
                <w:bCs/>
                <w:i/>
                <w:sz w:val="24"/>
              </w:rPr>
            </w:pPr>
            <w:r w:rsidRPr="00F52A08">
              <w:rPr>
                <w:sz w:val="24"/>
              </w:rPr>
              <w:t xml:space="preserve">                              - </w:t>
            </w:r>
          </w:p>
        </w:tc>
      </w:tr>
      <w:tr w:rsidR="001900E9" w:rsidRPr="00F52A08" w14:paraId="6A354212" w14:textId="77777777" w:rsidTr="0039006A">
        <w:trPr>
          <w:trHeight w:val="379"/>
        </w:trPr>
        <w:tc>
          <w:tcPr>
            <w:tcW w:w="6777" w:type="dxa"/>
            <w:tcBorders>
              <w:top w:val="single" w:sz="2" w:space="0" w:color="808080"/>
              <w:left w:val="single" w:sz="2" w:space="0" w:color="808080"/>
              <w:bottom w:val="single" w:sz="2" w:space="0" w:color="808080"/>
              <w:right w:val="single" w:sz="2" w:space="0" w:color="808080"/>
            </w:tcBorders>
            <w:vAlign w:val="bottom"/>
          </w:tcPr>
          <w:p w14:paraId="6599EEE2" w14:textId="77777777" w:rsidR="001900E9" w:rsidRPr="00F52A08" w:rsidRDefault="001900E9" w:rsidP="0039006A">
            <w:pPr>
              <w:rPr>
                <w:bCs/>
                <w:iCs/>
                <w:sz w:val="24"/>
              </w:rPr>
            </w:pPr>
            <w:r w:rsidRPr="00F52A08">
              <w:rPr>
                <w:sz w:val="24"/>
              </w:rPr>
              <w:t xml:space="preserve">Real estate mortgages </w:t>
            </w:r>
            <w:r w:rsidRPr="00F52A08">
              <w:rPr>
                <w:iCs/>
                <w:sz w:val="24"/>
              </w:rPr>
              <w:t>(address and description)</w:t>
            </w:r>
          </w:p>
        </w:tc>
        <w:tc>
          <w:tcPr>
            <w:tcW w:w="3213" w:type="dxa"/>
            <w:tcBorders>
              <w:top w:val="single" w:sz="2" w:space="0" w:color="808080"/>
              <w:left w:val="single" w:sz="2" w:space="0" w:color="808080"/>
              <w:bottom w:val="single" w:sz="2" w:space="0" w:color="808080"/>
              <w:right w:val="single" w:sz="2" w:space="0" w:color="808080"/>
            </w:tcBorders>
            <w:vAlign w:val="bottom"/>
          </w:tcPr>
          <w:p w14:paraId="5D6E440B" w14:textId="77777777" w:rsidR="001900E9" w:rsidRPr="00F52A08" w:rsidRDefault="001900E9" w:rsidP="0039006A">
            <w:pPr>
              <w:jc w:val="right"/>
              <w:rPr>
                <w:bCs/>
                <w:i/>
                <w:sz w:val="24"/>
              </w:rPr>
            </w:pPr>
            <w:r w:rsidRPr="00F52A08">
              <w:rPr>
                <w:sz w:val="24"/>
              </w:rPr>
              <w:t xml:space="preserve">                              - </w:t>
            </w:r>
          </w:p>
        </w:tc>
      </w:tr>
      <w:tr w:rsidR="001900E9" w:rsidRPr="00F52A08" w14:paraId="2DBBF54F" w14:textId="77777777" w:rsidTr="0039006A">
        <w:trPr>
          <w:trHeight w:val="379"/>
        </w:trPr>
        <w:tc>
          <w:tcPr>
            <w:tcW w:w="6777" w:type="dxa"/>
            <w:tcBorders>
              <w:top w:val="single" w:sz="2" w:space="0" w:color="808080"/>
              <w:left w:val="single" w:sz="2" w:space="0" w:color="808080"/>
              <w:bottom w:val="single" w:sz="2" w:space="0" w:color="808080"/>
              <w:right w:val="single" w:sz="2" w:space="0" w:color="808080"/>
            </w:tcBorders>
            <w:vAlign w:val="bottom"/>
          </w:tcPr>
          <w:p w14:paraId="183491D8" w14:textId="77777777" w:rsidR="001900E9" w:rsidRPr="00F52A08" w:rsidRDefault="001900E9" w:rsidP="0039006A">
            <w:pPr>
              <w:rPr>
                <w:bCs/>
                <w:iCs/>
                <w:sz w:val="24"/>
              </w:rPr>
            </w:pPr>
            <w:r w:rsidRPr="00F52A08">
              <w:rPr>
                <w:sz w:val="24"/>
              </w:rPr>
              <w:t xml:space="preserve">Other liabilities </w:t>
            </w:r>
            <w:r w:rsidRPr="00F52A08">
              <w:rPr>
                <w:iCs/>
                <w:sz w:val="24"/>
              </w:rPr>
              <w:t>(specify)</w:t>
            </w:r>
          </w:p>
        </w:tc>
        <w:tc>
          <w:tcPr>
            <w:tcW w:w="3213" w:type="dxa"/>
            <w:tcBorders>
              <w:top w:val="single" w:sz="2" w:space="0" w:color="808080"/>
              <w:left w:val="single" w:sz="2" w:space="0" w:color="808080"/>
              <w:bottom w:val="single" w:sz="2" w:space="0" w:color="808080"/>
              <w:right w:val="single" w:sz="2" w:space="0" w:color="808080"/>
            </w:tcBorders>
            <w:vAlign w:val="bottom"/>
          </w:tcPr>
          <w:p w14:paraId="33CBD520" w14:textId="77777777" w:rsidR="001900E9" w:rsidRPr="00F52A08" w:rsidRDefault="001900E9" w:rsidP="0039006A">
            <w:pPr>
              <w:jc w:val="right"/>
              <w:rPr>
                <w:bCs/>
                <w:i/>
                <w:sz w:val="24"/>
              </w:rPr>
            </w:pPr>
            <w:r w:rsidRPr="00F52A08">
              <w:rPr>
                <w:sz w:val="24"/>
              </w:rPr>
              <w:t xml:space="preserve">                              - </w:t>
            </w:r>
          </w:p>
        </w:tc>
      </w:tr>
      <w:tr w:rsidR="001900E9" w:rsidRPr="00F52A08" w14:paraId="14B7957E" w14:textId="77777777" w:rsidTr="0039006A">
        <w:trPr>
          <w:trHeight w:val="379"/>
        </w:trPr>
        <w:tc>
          <w:tcPr>
            <w:tcW w:w="6777" w:type="dxa"/>
            <w:tcBorders>
              <w:top w:val="single" w:sz="2" w:space="0" w:color="808080"/>
              <w:left w:val="single" w:sz="2" w:space="0" w:color="808080"/>
              <w:bottom w:val="single" w:sz="2" w:space="0" w:color="808080"/>
              <w:right w:val="single" w:sz="2" w:space="0" w:color="808080"/>
            </w:tcBorders>
            <w:vAlign w:val="bottom"/>
          </w:tcPr>
          <w:p w14:paraId="1EBE9285" w14:textId="77777777" w:rsidR="001900E9" w:rsidRPr="00F52A08" w:rsidRDefault="001900E9" w:rsidP="0039006A">
            <w:pPr>
              <w:rPr>
                <w:bCs/>
                <w:iCs/>
                <w:sz w:val="24"/>
              </w:rPr>
            </w:pPr>
            <w:r w:rsidRPr="00F52A08">
              <w:rPr>
                <w:sz w:val="24"/>
              </w:rPr>
              <w:t xml:space="preserve">Other liabilities </w:t>
            </w:r>
            <w:r w:rsidRPr="00F52A08">
              <w:rPr>
                <w:iCs/>
                <w:sz w:val="24"/>
              </w:rPr>
              <w:t>(specify)</w:t>
            </w:r>
          </w:p>
        </w:tc>
        <w:tc>
          <w:tcPr>
            <w:tcW w:w="3213" w:type="dxa"/>
            <w:tcBorders>
              <w:top w:val="single" w:sz="2" w:space="0" w:color="808080"/>
              <w:left w:val="single" w:sz="2" w:space="0" w:color="808080"/>
              <w:bottom w:val="double" w:sz="6" w:space="0" w:color="808080"/>
              <w:right w:val="single" w:sz="2" w:space="0" w:color="808080"/>
            </w:tcBorders>
            <w:vAlign w:val="bottom"/>
          </w:tcPr>
          <w:p w14:paraId="1007C259" w14:textId="77777777" w:rsidR="001900E9" w:rsidRPr="00F52A08" w:rsidRDefault="001900E9" w:rsidP="0039006A">
            <w:pPr>
              <w:jc w:val="right"/>
              <w:rPr>
                <w:bCs/>
                <w:i/>
                <w:sz w:val="24"/>
              </w:rPr>
            </w:pPr>
            <w:r w:rsidRPr="00F52A08">
              <w:rPr>
                <w:sz w:val="24"/>
              </w:rPr>
              <w:t xml:space="preserve">                              - </w:t>
            </w:r>
          </w:p>
        </w:tc>
      </w:tr>
      <w:tr w:rsidR="001900E9" w:rsidRPr="00F52A08" w14:paraId="7EB3767E" w14:textId="77777777" w:rsidTr="0039006A">
        <w:trPr>
          <w:trHeight w:val="379"/>
        </w:trPr>
        <w:tc>
          <w:tcPr>
            <w:tcW w:w="6777" w:type="dxa"/>
            <w:tcBorders>
              <w:top w:val="single" w:sz="2" w:space="0" w:color="808080"/>
              <w:left w:val="single" w:sz="2" w:space="0" w:color="808080"/>
              <w:bottom w:val="single" w:sz="6" w:space="0" w:color="auto"/>
              <w:right w:val="single" w:sz="2" w:space="0" w:color="808080"/>
            </w:tcBorders>
            <w:vAlign w:val="bottom"/>
          </w:tcPr>
          <w:p w14:paraId="61EECF59" w14:textId="77777777" w:rsidR="001900E9" w:rsidRPr="00F52A08" w:rsidRDefault="001900E9" w:rsidP="0039006A">
            <w:pPr>
              <w:rPr>
                <w:b/>
                <w:i/>
                <w:sz w:val="24"/>
              </w:rPr>
            </w:pPr>
            <w:r w:rsidRPr="00F52A08">
              <w:rPr>
                <w:b/>
                <w:sz w:val="24"/>
              </w:rPr>
              <w:t>Total Liabilities</w:t>
            </w:r>
          </w:p>
        </w:tc>
        <w:tc>
          <w:tcPr>
            <w:tcW w:w="3213" w:type="dxa"/>
            <w:tcBorders>
              <w:top w:val="double" w:sz="6" w:space="0" w:color="808080"/>
              <w:left w:val="single" w:sz="2" w:space="0" w:color="808080"/>
              <w:bottom w:val="single" w:sz="6" w:space="0" w:color="auto"/>
              <w:right w:val="single" w:sz="2" w:space="0" w:color="808080"/>
            </w:tcBorders>
            <w:shd w:val="solid" w:color="EAEAEA" w:fill="auto"/>
            <w:vAlign w:val="bottom"/>
          </w:tcPr>
          <w:p w14:paraId="21957B9A" w14:textId="77777777" w:rsidR="001900E9" w:rsidRPr="00F52A08" w:rsidRDefault="001900E9" w:rsidP="0039006A">
            <w:pPr>
              <w:jc w:val="right"/>
              <w:rPr>
                <w:b/>
                <w:i/>
                <w:sz w:val="24"/>
              </w:rPr>
            </w:pPr>
            <w:r w:rsidRPr="00F52A08">
              <w:rPr>
                <w:b/>
                <w:sz w:val="24"/>
              </w:rPr>
              <w:t xml:space="preserve"> $                           - </w:t>
            </w:r>
          </w:p>
        </w:tc>
      </w:tr>
      <w:tr w:rsidR="001900E9" w:rsidRPr="00F52A08" w14:paraId="32861BC9" w14:textId="77777777" w:rsidTr="0039006A">
        <w:trPr>
          <w:trHeight w:val="394"/>
        </w:trPr>
        <w:tc>
          <w:tcPr>
            <w:tcW w:w="6777" w:type="dxa"/>
            <w:tcBorders>
              <w:top w:val="single" w:sz="6" w:space="0" w:color="auto"/>
              <w:left w:val="single" w:sz="2" w:space="0" w:color="808080"/>
              <w:bottom w:val="single" w:sz="12" w:space="0" w:color="auto"/>
              <w:right w:val="single" w:sz="2" w:space="0" w:color="808080"/>
            </w:tcBorders>
            <w:vAlign w:val="bottom"/>
          </w:tcPr>
          <w:p w14:paraId="45D5BEC7" w14:textId="77777777" w:rsidR="001900E9" w:rsidRPr="00F52A08" w:rsidRDefault="001900E9" w:rsidP="0039006A">
            <w:pPr>
              <w:rPr>
                <w:bCs/>
                <w:i/>
                <w:sz w:val="24"/>
              </w:rPr>
            </w:pPr>
          </w:p>
        </w:tc>
        <w:tc>
          <w:tcPr>
            <w:tcW w:w="3213" w:type="dxa"/>
            <w:tcBorders>
              <w:top w:val="single" w:sz="6" w:space="0" w:color="auto"/>
              <w:left w:val="single" w:sz="2" w:space="0" w:color="808080"/>
              <w:bottom w:val="single" w:sz="12" w:space="0" w:color="auto"/>
              <w:right w:val="single" w:sz="2" w:space="0" w:color="808080"/>
            </w:tcBorders>
            <w:vAlign w:val="bottom"/>
          </w:tcPr>
          <w:p w14:paraId="3404ADA3" w14:textId="77777777" w:rsidR="001900E9" w:rsidRPr="00F52A08" w:rsidRDefault="001900E9" w:rsidP="0039006A">
            <w:pPr>
              <w:jc w:val="right"/>
              <w:rPr>
                <w:bCs/>
                <w:i/>
                <w:sz w:val="24"/>
              </w:rPr>
            </w:pPr>
          </w:p>
        </w:tc>
      </w:tr>
      <w:tr w:rsidR="001900E9" w:rsidRPr="00F52A08" w14:paraId="7362F050" w14:textId="77777777" w:rsidTr="0039006A">
        <w:trPr>
          <w:trHeight w:val="394"/>
        </w:trPr>
        <w:tc>
          <w:tcPr>
            <w:tcW w:w="6777" w:type="dxa"/>
            <w:tcBorders>
              <w:top w:val="single" w:sz="12" w:space="0" w:color="auto"/>
              <w:left w:val="single" w:sz="12" w:space="0" w:color="auto"/>
              <w:bottom w:val="single" w:sz="12" w:space="0" w:color="auto"/>
              <w:right w:val="single" w:sz="2" w:space="0" w:color="808080"/>
            </w:tcBorders>
            <w:vAlign w:val="bottom"/>
          </w:tcPr>
          <w:p w14:paraId="5DE4B221" w14:textId="77777777" w:rsidR="001900E9" w:rsidRPr="00F52A08" w:rsidRDefault="001900E9" w:rsidP="0039006A">
            <w:pPr>
              <w:rPr>
                <w:b/>
                <w:i/>
                <w:sz w:val="24"/>
              </w:rPr>
            </w:pPr>
            <w:r w:rsidRPr="00F52A08">
              <w:rPr>
                <w:b/>
                <w:sz w:val="24"/>
              </w:rPr>
              <w:t>Net Worth</w:t>
            </w:r>
          </w:p>
        </w:tc>
        <w:tc>
          <w:tcPr>
            <w:tcW w:w="3213" w:type="dxa"/>
            <w:tcBorders>
              <w:top w:val="single" w:sz="12" w:space="0" w:color="auto"/>
              <w:left w:val="single" w:sz="2" w:space="0" w:color="808080"/>
              <w:bottom w:val="single" w:sz="12" w:space="0" w:color="auto"/>
              <w:right w:val="single" w:sz="12" w:space="0" w:color="auto"/>
            </w:tcBorders>
            <w:shd w:val="solid" w:color="EAEAEA" w:fill="auto"/>
            <w:vAlign w:val="bottom"/>
          </w:tcPr>
          <w:p w14:paraId="29927A1A" w14:textId="77777777" w:rsidR="001900E9" w:rsidRPr="00F52A08" w:rsidRDefault="001900E9" w:rsidP="0039006A">
            <w:pPr>
              <w:jc w:val="right"/>
              <w:rPr>
                <w:b/>
                <w:i/>
                <w:sz w:val="24"/>
              </w:rPr>
            </w:pPr>
            <w:r w:rsidRPr="00F52A08">
              <w:rPr>
                <w:b/>
                <w:sz w:val="24"/>
              </w:rPr>
              <w:t xml:space="preserve"> $                           - </w:t>
            </w:r>
          </w:p>
        </w:tc>
      </w:tr>
      <w:tr w:rsidR="001900E9" w:rsidRPr="00F52A08" w14:paraId="7CA4808C" w14:textId="77777777" w:rsidTr="0039006A">
        <w:trPr>
          <w:trHeight w:val="277"/>
        </w:trPr>
        <w:tc>
          <w:tcPr>
            <w:tcW w:w="6777" w:type="dxa"/>
            <w:tcBorders>
              <w:top w:val="single" w:sz="12" w:space="0" w:color="auto"/>
              <w:left w:val="nil"/>
              <w:bottom w:val="nil"/>
              <w:right w:val="nil"/>
            </w:tcBorders>
          </w:tcPr>
          <w:p w14:paraId="35AA2819" w14:textId="77777777" w:rsidR="001900E9" w:rsidRPr="00F52A08" w:rsidRDefault="001900E9" w:rsidP="0039006A">
            <w:pPr>
              <w:jc w:val="right"/>
              <w:rPr>
                <w:bCs/>
                <w:i/>
                <w:sz w:val="24"/>
              </w:rPr>
            </w:pPr>
          </w:p>
        </w:tc>
        <w:tc>
          <w:tcPr>
            <w:tcW w:w="3213" w:type="dxa"/>
            <w:tcBorders>
              <w:top w:val="single" w:sz="12" w:space="0" w:color="auto"/>
              <w:left w:val="nil"/>
              <w:bottom w:val="nil"/>
              <w:right w:val="nil"/>
            </w:tcBorders>
          </w:tcPr>
          <w:p w14:paraId="5BD10472" w14:textId="77777777" w:rsidR="001900E9" w:rsidRPr="00F52A08" w:rsidRDefault="001900E9" w:rsidP="0039006A">
            <w:pPr>
              <w:jc w:val="right"/>
              <w:rPr>
                <w:bCs/>
                <w:i/>
                <w:sz w:val="24"/>
              </w:rPr>
            </w:pPr>
          </w:p>
        </w:tc>
      </w:tr>
      <w:tr w:rsidR="001900E9" w:rsidRPr="00F52A08" w14:paraId="5038333C" w14:textId="77777777" w:rsidTr="0039006A">
        <w:trPr>
          <w:gridAfter w:val="1"/>
          <w:wAfter w:w="3213" w:type="dxa"/>
          <w:trHeight w:val="277"/>
        </w:trPr>
        <w:tc>
          <w:tcPr>
            <w:tcW w:w="6777" w:type="dxa"/>
            <w:tcBorders>
              <w:top w:val="nil"/>
              <w:left w:val="nil"/>
              <w:bottom w:val="nil"/>
              <w:right w:val="nil"/>
            </w:tcBorders>
          </w:tcPr>
          <w:p w14:paraId="4DE473B8" w14:textId="77777777" w:rsidR="001900E9" w:rsidRPr="00F52A08" w:rsidRDefault="001900E9" w:rsidP="0039006A">
            <w:pPr>
              <w:jc w:val="right"/>
              <w:rPr>
                <w:bCs/>
                <w:i/>
                <w:sz w:val="24"/>
              </w:rPr>
            </w:pPr>
          </w:p>
        </w:tc>
      </w:tr>
      <w:tr w:rsidR="001900E9" w:rsidRPr="00F52A08" w14:paraId="091A14CE" w14:textId="77777777" w:rsidTr="002F5B09">
        <w:trPr>
          <w:trHeight w:val="553"/>
        </w:trPr>
        <w:tc>
          <w:tcPr>
            <w:tcW w:w="6777" w:type="dxa"/>
            <w:tcBorders>
              <w:top w:val="single" w:sz="2" w:space="0" w:color="808080"/>
              <w:left w:val="single" w:sz="2" w:space="0" w:color="808080"/>
              <w:bottom w:val="single" w:sz="2" w:space="0" w:color="808080"/>
              <w:right w:val="single" w:sz="4" w:space="0" w:color="auto"/>
            </w:tcBorders>
          </w:tcPr>
          <w:p w14:paraId="17125306" w14:textId="77777777" w:rsidR="001900E9" w:rsidRPr="00F52A08" w:rsidRDefault="001900E9" w:rsidP="0039006A">
            <w:pPr>
              <w:rPr>
                <w:b/>
                <w:i/>
                <w:sz w:val="24"/>
              </w:rPr>
            </w:pPr>
            <w:r w:rsidRPr="00F52A08">
              <w:rPr>
                <w:b/>
                <w:sz w:val="24"/>
              </w:rPr>
              <w:t>Signature:</w:t>
            </w:r>
          </w:p>
        </w:tc>
        <w:tc>
          <w:tcPr>
            <w:tcW w:w="3213" w:type="dxa"/>
            <w:tcBorders>
              <w:top w:val="single" w:sz="2" w:space="0" w:color="808080"/>
              <w:left w:val="single" w:sz="4" w:space="0" w:color="auto"/>
              <w:bottom w:val="single" w:sz="2" w:space="0" w:color="808080"/>
              <w:right w:val="single" w:sz="2" w:space="0" w:color="808080"/>
            </w:tcBorders>
          </w:tcPr>
          <w:p w14:paraId="3507D8EF" w14:textId="77777777" w:rsidR="001900E9" w:rsidRPr="00F52A08" w:rsidRDefault="001900E9" w:rsidP="0039006A">
            <w:pPr>
              <w:rPr>
                <w:b/>
                <w:i/>
                <w:sz w:val="24"/>
              </w:rPr>
            </w:pPr>
            <w:r w:rsidRPr="00F52A08">
              <w:rPr>
                <w:b/>
                <w:sz w:val="24"/>
              </w:rPr>
              <w:t>Date:</w:t>
            </w:r>
          </w:p>
        </w:tc>
      </w:tr>
      <w:tr w:rsidR="002F5B09" w:rsidRPr="00F52A08" w14:paraId="6D567CC3" w14:textId="77777777" w:rsidTr="0039006A">
        <w:trPr>
          <w:trHeight w:val="553"/>
        </w:trPr>
        <w:tc>
          <w:tcPr>
            <w:tcW w:w="6777" w:type="dxa"/>
            <w:tcBorders>
              <w:top w:val="single" w:sz="2" w:space="0" w:color="808080"/>
              <w:left w:val="single" w:sz="2" w:space="0" w:color="808080"/>
              <w:bottom w:val="single" w:sz="6" w:space="0" w:color="auto"/>
              <w:right w:val="single" w:sz="4" w:space="0" w:color="auto"/>
            </w:tcBorders>
          </w:tcPr>
          <w:p w14:paraId="70D090E3" w14:textId="77777777" w:rsidR="002F5B09" w:rsidRDefault="002F5B09" w:rsidP="0039006A">
            <w:pPr>
              <w:rPr>
                <w:b/>
                <w:sz w:val="24"/>
              </w:rPr>
            </w:pPr>
          </w:p>
          <w:p w14:paraId="706BBDE7" w14:textId="77777777" w:rsidR="002F5B09" w:rsidRDefault="002F5B09" w:rsidP="0039006A">
            <w:pPr>
              <w:rPr>
                <w:b/>
                <w:sz w:val="24"/>
              </w:rPr>
            </w:pPr>
          </w:p>
          <w:p w14:paraId="5C548037" w14:textId="77777777" w:rsidR="002F5B09" w:rsidRDefault="002F5B09" w:rsidP="0039006A">
            <w:pPr>
              <w:rPr>
                <w:b/>
                <w:sz w:val="24"/>
              </w:rPr>
            </w:pPr>
          </w:p>
          <w:p w14:paraId="7EE46DC7" w14:textId="706135A9" w:rsidR="002F5B09" w:rsidRPr="00F52A08" w:rsidRDefault="002F5B09" w:rsidP="0039006A">
            <w:pPr>
              <w:rPr>
                <w:b/>
                <w:sz w:val="24"/>
              </w:rPr>
            </w:pPr>
          </w:p>
        </w:tc>
        <w:tc>
          <w:tcPr>
            <w:tcW w:w="3213" w:type="dxa"/>
            <w:tcBorders>
              <w:top w:val="single" w:sz="2" w:space="0" w:color="808080"/>
              <w:left w:val="single" w:sz="4" w:space="0" w:color="auto"/>
              <w:bottom w:val="single" w:sz="6" w:space="0" w:color="auto"/>
              <w:right w:val="single" w:sz="2" w:space="0" w:color="808080"/>
            </w:tcBorders>
          </w:tcPr>
          <w:p w14:paraId="1C546940" w14:textId="77777777" w:rsidR="002F5B09" w:rsidRPr="00F52A08" w:rsidRDefault="002F5B09" w:rsidP="0039006A">
            <w:pPr>
              <w:rPr>
                <w:b/>
                <w:sz w:val="24"/>
              </w:rPr>
            </w:pPr>
          </w:p>
        </w:tc>
      </w:tr>
    </w:tbl>
    <w:p w14:paraId="489CDD5B" w14:textId="77777777" w:rsidR="008A5DD1" w:rsidRDefault="008A5DD1" w:rsidP="001900E9">
      <w:pPr>
        <w:jc w:val="center"/>
        <w:rPr>
          <w:b/>
          <w:i/>
          <w:sz w:val="24"/>
        </w:rPr>
      </w:pPr>
    </w:p>
    <w:p w14:paraId="53DDAE46" w14:textId="7CCC9EF3" w:rsidR="00D33D11" w:rsidRDefault="00035BFD" w:rsidP="001900E9">
      <w:pPr>
        <w:jc w:val="center"/>
        <w:rPr>
          <w:b/>
          <w:i/>
          <w:sz w:val="24"/>
        </w:rPr>
      </w:pPr>
      <w:r>
        <w:rPr>
          <w:b/>
          <w:i/>
          <w:noProof/>
        </w:rPr>
        <w:lastRenderedPageBreak/>
        <w:drawing>
          <wp:inline distT="0" distB="0" distL="0" distR="0" wp14:anchorId="6CD3731F" wp14:editId="06F450AB">
            <wp:extent cx="1323975" cy="1323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p>
    <w:p w14:paraId="583CB924" w14:textId="77777777" w:rsidR="001900E9" w:rsidRPr="00F52A08" w:rsidRDefault="001900E9" w:rsidP="001900E9">
      <w:pPr>
        <w:jc w:val="center"/>
        <w:rPr>
          <w:b/>
          <w:i/>
          <w:sz w:val="24"/>
        </w:rPr>
      </w:pPr>
      <w:r w:rsidRPr="00F52A08">
        <w:rPr>
          <w:b/>
          <w:sz w:val="24"/>
        </w:rPr>
        <w:t>APPLICANT BACKGROUND CHECK</w:t>
      </w:r>
    </w:p>
    <w:p w14:paraId="2C9780CE" w14:textId="77777777" w:rsidR="001900E9" w:rsidRPr="00F52A08" w:rsidRDefault="001900E9" w:rsidP="001900E9">
      <w:pPr>
        <w:jc w:val="center"/>
        <w:rPr>
          <w:b/>
          <w:i/>
          <w:sz w:val="24"/>
        </w:rPr>
      </w:pPr>
      <w:r w:rsidRPr="00F52A08">
        <w:rPr>
          <w:b/>
          <w:sz w:val="24"/>
        </w:rPr>
        <w:t>AUTHORITY FOR RELEASE OF INFORMATION</w:t>
      </w:r>
    </w:p>
    <w:p w14:paraId="4B3539CC" w14:textId="77777777" w:rsidR="001900E9" w:rsidRPr="00F52A08" w:rsidRDefault="001900E9" w:rsidP="001900E9">
      <w:pPr>
        <w:jc w:val="center"/>
        <w:rPr>
          <w:b/>
          <w:i/>
          <w:sz w:val="24"/>
        </w:rPr>
      </w:pPr>
    </w:p>
    <w:p w14:paraId="53F73494" w14:textId="77777777" w:rsidR="001900E9" w:rsidRPr="00F52A08" w:rsidRDefault="001900E9" w:rsidP="001900E9">
      <w:pPr>
        <w:jc w:val="center"/>
        <w:rPr>
          <w:i/>
          <w:sz w:val="24"/>
        </w:rPr>
      </w:pPr>
      <w:r w:rsidRPr="00F52A08">
        <w:rPr>
          <w:b/>
          <w:sz w:val="24"/>
        </w:rPr>
        <w:t>Magistrate Selection Process</w:t>
      </w:r>
    </w:p>
    <w:p w14:paraId="4DA8FA11" w14:textId="77777777" w:rsidR="001900E9" w:rsidRPr="00F52A08" w:rsidRDefault="001900E9" w:rsidP="001900E9">
      <w:pPr>
        <w:rPr>
          <w:i/>
          <w:sz w:val="24"/>
        </w:rPr>
      </w:pPr>
    </w:p>
    <w:p w14:paraId="668E3205" w14:textId="77777777" w:rsidR="001900E9" w:rsidRPr="00F52A08" w:rsidRDefault="001900E9" w:rsidP="008128FD">
      <w:pPr>
        <w:ind w:firstLine="720"/>
        <w:jc w:val="both"/>
        <w:rPr>
          <w:i/>
          <w:sz w:val="24"/>
        </w:rPr>
      </w:pPr>
      <w:r w:rsidRPr="00F52A08">
        <w:rPr>
          <w:sz w:val="24"/>
        </w:rPr>
        <w:t xml:space="preserve">I respectfully request and authorize the release to the Appointing Authority herein from any law enforcement agency, federal or state agency, governing authority, municipality and/or county; private employer, or business entity, bank or financial institution, college or educational institution; professional or occupational association; custodian or records or any other individual who may have personal or professional knowledge of my professional, business, educational or other activities of any and all information concerning any criminal, occupational, academic, or military records, and of any non-criminal, financial, academic or other information concerning me, including information which may be of a confidential, privileged, and/or derogatory that might assist in determining my qualifications and fitness for the position I am seeking.   </w:t>
      </w:r>
    </w:p>
    <w:p w14:paraId="7821CD78" w14:textId="77777777" w:rsidR="001900E9" w:rsidRPr="00F52A08" w:rsidRDefault="001900E9" w:rsidP="008128FD">
      <w:pPr>
        <w:jc w:val="both"/>
        <w:rPr>
          <w:i/>
          <w:sz w:val="24"/>
        </w:rPr>
      </w:pPr>
    </w:p>
    <w:p w14:paraId="43D464C3" w14:textId="77777777" w:rsidR="001900E9" w:rsidRPr="00F52A08" w:rsidRDefault="001900E9" w:rsidP="008128FD">
      <w:pPr>
        <w:ind w:firstLine="720"/>
        <w:jc w:val="both"/>
        <w:rPr>
          <w:i/>
          <w:sz w:val="24"/>
        </w:rPr>
      </w:pPr>
      <w:r w:rsidRPr="00F52A08">
        <w:rPr>
          <w:sz w:val="24"/>
        </w:rPr>
        <w:t>I understand that the waiver, release, and hold harmless provisions of this authorization apply to all records or organizations that release records.  I also indemnify, release, and hold harmless you, your organization, its officers, agents and assigns from any liability or damages, whether in law or in equity, now and in the future, for furnishing the information requested by the bearer of this authorization form.  I certify that I have read this authorization form and understand its meaning and purpose.</w:t>
      </w:r>
    </w:p>
    <w:p w14:paraId="462A6388" w14:textId="77777777" w:rsidR="001900E9" w:rsidRPr="00F52A08" w:rsidRDefault="001900E9" w:rsidP="001900E9">
      <w:pPr>
        <w:ind w:firstLine="720"/>
        <w:rPr>
          <w:i/>
          <w:sz w:val="24"/>
        </w:rPr>
      </w:pPr>
    </w:p>
    <w:p w14:paraId="63393850" w14:textId="77777777" w:rsidR="001900E9" w:rsidRPr="00F52A08" w:rsidRDefault="001900E9" w:rsidP="001900E9">
      <w:pPr>
        <w:pBdr>
          <w:top w:val="single" w:sz="4" w:space="1" w:color="auto"/>
          <w:left w:val="single" w:sz="4" w:space="4" w:color="auto"/>
          <w:bottom w:val="single" w:sz="4" w:space="1" w:color="auto"/>
          <w:right w:val="single" w:sz="4" w:space="4" w:color="auto"/>
        </w:pBdr>
        <w:rPr>
          <w:i/>
          <w:sz w:val="24"/>
        </w:rPr>
      </w:pPr>
    </w:p>
    <w:p w14:paraId="25324216" w14:textId="77777777" w:rsidR="001900E9" w:rsidRPr="00F52A08" w:rsidRDefault="001900E9" w:rsidP="001900E9">
      <w:pPr>
        <w:pBdr>
          <w:top w:val="single" w:sz="4" w:space="1" w:color="auto"/>
          <w:left w:val="single" w:sz="4" w:space="4" w:color="auto"/>
          <w:bottom w:val="single" w:sz="4" w:space="1" w:color="auto"/>
          <w:right w:val="single" w:sz="4" w:space="4" w:color="auto"/>
        </w:pBdr>
        <w:spacing w:line="360" w:lineRule="auto"/>
        <w:rPr>
          <w:i/>
          <w:sz w:val="24"/>
          <w:u w:val="single"/>
        </w:rPr>
      </w:pPr>
      <w:r w:rsidRPr="00F52A08">
        <w:rPr>
          <w:sz w:val="24"/>
        </w:rPr>
        <w:t>FULL NAME:</w:t>
      </w:r>
      <w:r w:rsidRPr="00F52A08">
        <w:rPr>
          <w:sz w:val="24"/>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p>
    <w:p w14:paraId="141E047C" w14:textId="77777777" w:rsidR="001900E9" w:rsidRPr="00F52A08" w:rsidRDefault="001900E9" w:rsidP="001900E9">
      <w:pPr>
        <w:pBdr>
          <w:top w:val="single" w:sz="4" w:space="1" w:color="auto"/>
          <w:left w:val="single" w:sz="4" w:space="4" w:color="auto"/>
          <w:bottom w:val="single" w:sz="4" w:space="1" w:color="auto"/>
          <w:right w:val="single" w:sz="4" w:space="4" w:color="auto"/>
        </w:pBdr>
        <w:spacing w:line="360" w:lineRule="auto"/>
        <w:rPr>
          <w:i/>
          <w:sz w:val="24"/>
          <w:u w:val="single"/>
        </w:rPr>
      </w:pPr>
      <w:r w:rsidRPr="00F52A08">
        <w:rPr>
          <w:sz w:val="24"/>
        </w:rPr>
        <w:t>Any other name(s) by which you have been known:</w:t>
      </w:r>
      <w:r w:rsidRPr="00F52A08">
        <w:rPr>
          <w:sz w:val="24"/>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p>
    <w:p w14:paraId="5E9ECF41" w14:textId="77777777" w:rsidR="001900E9" w:rsidRPr="00F52A08" w:rsidRDefault="001900E9" w:rsidP="001900E9">
      <w:pPr>
        <w:pBdr>
          <w:top w:val="single" w:sz="4" w:space="1" w:color="auto"/>
          <w:left w:val="single" w:sz="4" w:space="4" w:color="auto"/>
          <w:bottom w:val="single" w:sz="4" w:space="1" w:color="auto"/>
          <w:right w:val="single" w:sz="4" w:space="4" w:color="auto"/>
        </w:pBdr>
        <w:spacing w:line="360" w:lineRule="auto"/>
        <w:rPr>
          <w:i/>
          <w:sz w:val="24"/>
        </w:rPr>
      </w:pP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p>
    <w:p w14:paraId="0D81D206" w14:textId="77777777" w:rsidR="001900E9" w:rsidRPr="00F52A08" w:rsidRDefault="001900E9" w:rsidP="001900E9">
      <w:pPr>
        <w:pBdr>
          <w:top w:val="single" w:sz="4" w:space="1" w:color="auto"/>
          <w:left w:val="single" w:sz="4" w:space="4" w:color="auto"/>
          <w:bottom w:val="single" w:sz="4" w:space="1" w:color="auto"/>
          <w:right w:val="single" w:sz="4" w:space="4" w:color="auto"/>
        </w:pBdr>
        <w:spacing w:line="360" w:lineRule="auto"/>
        <w:rPr>
          <w:i/>
          <w:sz w:val="24"/>
          <w:u w:val="single"/>
        </w:rPr>
      </w:pPr>
      <w:r w:rsidRPr="00F52A08">
        <w:rPr>
          <w:sz w:val="24"/>
        </w:rPr>
        <w:t>SSN:</w:t>
      </w:r>
      <w:r w:rsidRPr="00F52A08">
        <w:rPr>
          <w:sz w:val="24"/>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rPr>
        <w:tab/>
        <w:t>DATE OF BIRTH:</w:t>
      </w:r>
      <w:r w:rsidRPr="00F52A08">
        <w:rPr>
          <w:sz w:val="24"/>
        </w:rPr>
        <w:tab/>
      </w:r>
      <w:r w:rsidRPr="00F52A08">
        <w:rPr>
          <w:sz w:val="24"/>
          <w:u w:val="single"/>
        </w:rPr>
        <w:tab/>
      </w:r>
      <w:r w:rsidRPr="00F52A08">
        <w:rPr>
          <w:sz w:val="24"/>
          <w:u w:val="single"/>
        </w:rPr>
        <w:tab/>
      </w:r>
      <w:r w:rsidRPr="00F52A08">
        <w:rPr>
          <w:sz w:val="24"/>
          <w:u w:val="single"/>
        </w:rPr>
        <w:tab/>
      </w:r>
      <w:r w:rsidRPr="00F52A08">
        <w:rPr>
          <w:sz w:val="24"/>
          <w:u w:val="single"/>
        </w:rPr>
        <w:tab/>
      </w:r>
    </w:p>
    <w:p w14:paraId="4862E8C0" w14:textId="77777777" w:rsidR="001900E9" w:rsidRPr="00F52A08" w:rsidRDefault="001900E9" w:rsidP="001900E9">
      <w:pPr>
        <w:pBdr>
          <w:top w:val="single" w:sz="4" w:space="1" w:color="auto"/>
          <w:left w:val="single" w:sz="4" w:space="4" w:color="auto"/>
          <w:bottom w:val="single" w:sz="4" w:space="1" w:color="auto"/>
          <w:right w:val="single" w:sz="4" w:space="4" w:color="auto"/>
        </w:pBdr>
        <w:spacing w:line="360" w:lineRule="auto"/>
        <w:rPr>
          <w:i/>
          <w:sz w:val="24"/>
          <w:u w:val="single"/>
        </w:rPr>
      </w:pPr>
      <w:r w:rsidRPr="00F52A08">
        <w:rPr>
          <w:sz w:val="24"/>
        </w:rPr>
        <w:t>HOME ADDRESS:</w:t>
      </w:r>
      <w:r w:rsidRPr="00F52A08">
        <w:rPr>
          <w:sz w:val="24"/>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p>
    <w:p w14:paraId="1587ECE9" w14:textId="77777777" w:rsidR="001900E9" w:rsidRPr="00F52A08" w:rsidRDefault="001900E9" w:rsidP="001900E9">
      <w:pPr>
        <w:pBdr>
          <w:top w:val="single" w:sz="4" w:space="1" w:color="auto"/>
          <w:left w:val="single" w:sz="4" w:space="4" w:color="auto"/>
          <w:bottom w:val="single" w:sz="4" w:space="1" w:color="auto"/>
          <w:right w:val="single" w:sz="4" w:space="4" w:color="auto"/>
        </w:pBdr>
        <w:spacing w:line="360" w:lineRule="auto"/>
        <w:rPr>
          <w:i/>
          <w:sz w:val="24"/>
          <w:u w:val="single"/>
        </w:rPr>
      </w:pPr>
      <w:r w:rsidRPr="00F52A08">
        <w:rPr>
          <w:sz w:val="24"/>
        </w:rPr>
        <w:t>DRIVER’S LICENSE No.</w:t>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rPr>
        <w:tab/>
        <w:t>STATE:</w:t>
      </w:r>
      <w:r w:rsidRPr="00F52A08">
        <w:rPr>
          <w:sz w:val="24"/>
        </w:rPr>
        <w:tab/>
      </w:r>
      <w:r w:rsidRPr="00F52A08">
        <w:rPr>
          <w:sz w:val="24"/>
          <w:u w:val="single"/>
        </w:rPr>
        <w:tab/>
      </w:r>
      <w:r w:rsidRPr="00F52A08">
        <w:rPr>
          <w:sz w:val="24"/>
          <w:u w:val="single"/>
        </w:rPr>
        <w:tab/>
      </w:r>
      <w:r w:rsidRPr="00F52A08">
        <w:rPr>
          <w:sz w:val="24"/>
          <w:u w:val="single"/>
        </w:rPr>
        <w:tab/>
      </w:r>
    </w:p>
    <w:p w14:paraId="1A987459" w14:textId="77777777" w:rsidR="001900E9" w:rsidRPr="00F52A08" w:rsidRDefault="001900E9" w:rsidP="001900E9">
      <w:pPr>
        <w:pBdr>
          <w:top w:val="single" w:sz="4" w:space="1" w:color="auto"/>
          <w:left w:val="single" w:sz="4" w:space="4" w:color="auto"/>
          <w:bottom w:val="single" w:sz="4" w:space="1" w:color="auto"/>
          <w:right w:val="single" w:sz="4" w:space="4" w:color="auto"/>
        </w:pBdr>
        <w:spacing w:line="360" w:lineRule="auto"/>
        <w:rPr>
          <w:i/>
          <w:sz w:val="24"/>
          <w:u w:val="single"/>
        </w:rPr>
      </w:pPr>
      <w:r w:rsidRPr="00F52A08">
        <w:rPr>
          <w:sz w:val="24"/>
        </w:rPr>
        <w:t>SEX:</w:t>
      </w:r>
      <w:r w:rsidRPr="00F52A08">
        <w:rPr>
          <w:sz w:val="24"/>
        </w:rPr>
        <w:tab/>
        <w:t>________________</w:t>
      </w:r>
      <w:r w:rsidRPr="00F52A08">
        <w:rPr>
          <w:sz w:val="24"/>
        </w:rPr>
        <w:tab/>
      </w:r>
      <w:r w:rsidRPr="00F52A08">
        <w:rPr>
          <w:sz w:val="24"/>
        </w:rPr>
        <w:tab/>
        <w:t>HOME PHONE:</w:t>
      </w:r>
      <w:r w:rsidRPr="00F52A08">
        <w:rPr>
          <w:sz w:val="24"/>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r w:rsidRPr="00F52A08">
        <w:rPr>
          <w:sz w:val="24"/>
          <w:u w:val="single"/>
        </w:rPr>
        <w:tab/>
      </w:r>
    </w:p>
    <w:p w14:paraId="65B43BAB" w14:textId="77777777" w:rsidR="001900E9" w:rsidRPr="00F52A08" w:rsidRDefault="001900E9" w:rsidP="001900E9">
      <w:pPr>
        <w:pBdr>
          <w:top w:val="single" w:sz="4" w:space="1" w:color="auto"/>
          <w:left w:val="single" w:sz="4" w:space="4" w:color="auto"/>
          <w:bottom w:val="single" w:sz="4" w:space="1" w:color="auto"/>
          <w:right w:val="single" w:sz="4" w:space="4" w:color="auto"/>
        </w:pBdr>
        <w:rPr>
          <w:i/>
          <w:sz w:val="24"/>
          <w:u w:val="single"/>
        </w:rPr>
      </w:pPr>
      <w:r w:rsidRPr="00F52A08">
        <w:rPr>
          <w:sz w:val="24"/>
        </w:rPr>
        <w:t>BUS. PHONE:</w:t>
      </w:r>
      <w:r w:rsidRPr="00F52A08">
        <w:rPr>
          <w:sz w:val="24"/>
        </w:rPr>
        <w:tab/>
      </w:r>
      <w:r w:rsidRPr="00F52A08">
        <w:rPr>
          <w:sz w:val="24"/>
          <w:u w:val="single"/>
        </w:rPr>
        <w:tab/>
      </w:r>
      <w:r w:rsidRPr="00F52A08">
        <w:rPr>
          <w:sz w:val="24"/>
          <w:u w:val="single"/>
        </w:rPr>
        <w:tab/>
      </w:r>
      <w:r w:rsidRPr="00F52A08">
        <w:rPr>
          <w:sz w:val="24"/>
          <w:u w:val="single"/>
        </w:rPr>
        <w:tab/>
      </w:r>
      <w:r w:rsidRPr="00F52A08">
        <w:rPr>
          <w:sz w:val="24"/>
        </w:rPr>
        <w:tab/>
        <w:t>MOBILE PHONE:</w:t>
      </w:r>
      <w:r w:rsidRPr="00F52A08">
        <w:rPr>
          <w:sz w:val="24"/>
        </w:rPr>
        <w:tab/>
      </w:r>
      <w:r w:rsidRPr="00F52A08">
        <w:rPr>
          <w:sz w:val="24"/>
          <w:u w:val="single"/>
        </w:rPr>
        <w:tab/>
      </w:r>
      <w:r w:rsidRPr="00F52A08">
        <w:rPr>
          <w:sz w:val="24"/>
          <w:u w:val="single"/>
        </w:rPr>
        <w:tab/>
      </w:r>
      <w:r w:rsidRPr="00F52A08">
        <w:rPr>
          <w:sz w:val="24"/>
          <w:u w:val="single"/>
        </w:rPr>
        <w:tab/>
      </w:r>
      <w:r w:rsidRPr="00F52A08">
        <w:rPr>
          <w:sz w:val="24"/>
          <w:u w:val="single"/>
        </w:rPr>
        <w:tab/>
      </w:r>
    </w:p>
    <w:p w14:paraId="4E61F7F2" w14:textId="77777777" w:rsidR="001900E9" w:rsidRPr="00F52A08" w:rsidRDefault="001900E9" w:rsidP="001900E9">
      <w:pPr>
        <w:rPr>
          <w:i/>
          <w:sz w:val="24"/>
        </w:rPr>
      </w:pPr>
    </w:p>
    <w:p w14:paraId="1F71DD2D" w14:textId="77777777" w:rsidR="001900E9" w:rsidRPr="00F52A08" w:rsidRDefault="001900E9" w:rsidP="001900E9">
      <w:pPr>
        <w:rPr>
          <w:i/>
          <w:sz w:val="24"/>
        </w:rPr>
      </w:pPr>
    </w:p>
    <w:p w14:paraId="6E3ECE27" w14:textId="77777777" w:rsidR="001900E9" w:rsidRDefault="001900E9" w:rsidP="001900E9">
      <w:pPr>
        <w:rPr>
          <w:sz w:val="24"/>
        </w:rPr>
      </w:pPr>
      <w:r w:rsidRPr="00F52A08">
        <w:rPr>
          <w:b/>
          <w:sz w:val="24"/>
        </w:rPr>
        <w:t>SIGNATURE:</w:t>
      </w:r>
      <w:r w:rsidRPr="00F52A08">
        <w:rPr>
          <w:b/>
          <w:sz w:val="24"/>
        </w:rPr>
        <w:tab/>
        <w:t>______________________________</w:t>
      </w:r>
      <w:r w:rsidRPr="00F52A08">
        <w:rPr>
          <w:b/>
          <w:sz w:val="24"/>
        </w:rPr>
        <w:tab/>
        <w:t>DATE:</w:t>
      </w:r>
      <w:r w:rsidRPr="00F52A08">
        <w:rPr>
          <w:b/>
          <w:sz w:val="24"/>
        </w:rPr>
        <w:tab/>
        <w:t>_______________</w:t>
      </w:r>
    </w:p>
    <w:p w14:paraId="7A77A0F4" w14:textId="77777777" w:rsidR="00D33D11" w:rsidRDefault="00D33D11" w:rsidP="001900E9">
      <w:pPr>
        <w:rPr>
          <w:sz w:val="24"/>
        </w:rPr>
      </w:pPr>
    </w:p>
    <w:p w14:paraId="5A66BB55" w14:textId="77777777" w:rsidR="00D33D11" w:rsidRDefault="00D33D11" w:rsidP="001900E9">
      <w:pPr>
        <w:rPr>
          <w:sz w:val="24"/>
        </w:rPr>
      </w:pPr>
    </w:p>
    <w:p w14:paraId="322D8E1C" w14:textId="77777777" w:rsidR="001900E9" w:rsidRPr="00F52A08" w:rsidRDefault="001900E9" w:rsidP="001900E9">
      <w:pPr>
        <w:pBdr>
          <w:bottom w:val="thinThickSmallGap" w:sz="12" w:space="1" w:color="auto"/>
        </w:pBdr>
        <w:jc w:val="center"/>
        <w:rPr>
          <w:b/>
          <w:i/>
          <w:sz w:val="24"/>
        </w:rPr>
      </w:pPr>
      <w:bookmarkStart w:id="0" w:name="OLE_LINK2"/>
      <w:r w:rsidRPr="00F52A08">
        <w:rPr>
          <w:b/>
          <w:sz w:val="24"/>
        </w:rPr>
        <w:lastRenderedPageBreak/>
        <w:t>NOTARIZATION</w:t>
      </w:r>
    </w:p>
    <w:p w14:paraId="18B1A709" w14:textId="77777777" w:rsidR="001900E9" w:rsidRPr="00F52A08" w:rsidRDefault="001900E9" w:rsidP="001900E9">
      <w:pPr>
        <w:rPr>
          <w:i/>
          <w:sz w:val="24"/>
        </w:rPr>
      </w:pPr>
    </w:p>
    <w:bookmarkEnd w:id="0"/>
    <w:p w14:paraId="7261B618" w14:textId="77777777" w:rsidR="001900E9" w:rsidRPr="00F52A08" w:rsidRDefault="001900E9" w:rsidP="001900E9">
      <w:pPr>
        <w:rPr>
          <w:i/>
          <w:sz w:val="24"/>
        </w:rPr>
      </w:pPr>
    </w:p>
    <w:p w14:paraId="2993AEE8" w14:textId="77777777" w:rsidR="001900E9" w:rsidRPr="00F52A08" w:rsidRDefault="001900E9" w:rsidP="001900E9">
      <w:pPr>
        <w:rPr>
          <w:i/>
          <w:sz w:val="24"/>
        </w:rPr>
      </w:pPr>
      <w:r w:rsidRPr="00F52A08">
        <w:rPr>
          <w:sz w:val="24"/>
        </w:rPr>
        <w:t xml:space="preserve">STATE OF RHODE ISLAND </w:t>
      </w:r>
    </w:p>
    <w:p w14:paraId="21A9BB3F" w14:textId="77777777" w:rsidR="001900E9" w:rsidRPr="00F52A08" w:rsidRDefault="001900E9" w:rsidP="001900E9">
      <w:pPr>
        <w:rPr>
          <w:i/>
          <w:sz w:val="24"/>
        </w:rPr>
      </w:pPr>
      <w:r w:rsidRPr="00F52A08">
        <w:rPr>
          <w:sz w:val="24"/>
        </w:rPr>
        <w:t xml:space="preserve">COUNTY OF ____________________ </w:t>
      </w:r>
    </w:p>
    <w:p w14:paraId="078125E0" w14:textId="77777777" w:rsidR="001900E9" w:rsidRPr="00F52A08" w:rsidRDefault="001900E9" w:rsidP="001900E9">
      <w:pPr>
        <w:rPr>
          <w:i/>
          <w:sz w:val="24"/>
        </w:rPr>
      </w:pPr>
    </w:p>
    <w:p w14:paraId="0096A885" w14:textId="77777777" w:rsidR="001900E9" w:rsidRPr="00F52A08" w:rsidRDefault="001900E9" w:rsidP="00F241AE">
      <w:pPr>
        <w:jc w:val="both"/>
        <w:rPr>
          <w:i/>
          <w:sz w:val="24"/>
        </w:rPr>
      </w:pPr>
      <w:r w:rsidRPr="00F52A08">
        <w:rPr>
          <w:sz w:val="24"/>
        </w:rPr>
        <w:t xml:space="preserve">I, _________________________________ being duly sworn on oath depose and state that I have read the foregoing questions and have answered the same fully and frankly. </w:t>
      </w:r>
      <w:r w:rsidR="00F241AE">
        <w:rPr>
          <w:sz w:val="24"/>
        </w:rPr>
        <w:t xml:space="preserve"> </w:t>
      </w:r>
      <w:r w:rsidRPr="00F52A08">
        <w:rPr>
          <w:sz w:val="24"/>
        </w:rPr>
        <w:t xml:space="preserve">The answers provided are complete and true to the best of my knowledge. </w:t>
      </w:r>
    </w:p>
    <w:p w14:paraId="2ECB94E3" w14:textId="77777777" w:rsidR="001900E9" w:rsidRPr="00F52A08" w:rsidRDefault="001900E9" w:rsidP="001900E9">
      <w:pPr>
        <w:rPr>
          <w:i/>
          <w:sz w:val="24"/>
        </w:rPr>
      </w:pPr>
    </w:p>
    <w:p w14:paraId="531BA680" w14:textId="77777777" w:rsidR="001900E9" w:rsidRPr="00F52A08" w:rsidRDefault="001900E9" w:rsidP="001900E9">
      <w:pPr>
        <w:ind w:left="720" w:firstLine="720"/>
        <w:rPr>
          <w:i/>
          <w:sz w:val="24"/>
        </w:rPr>
      </w:pPr>
      <w:r w:rsidRPr="00F52A08">
        <w:rPr>
          <w:sz w:val="24"/>
        </w:rPr>
        <w:t>APPLICANT (Signature)</w:t>
      </w:r>
    </w:p>
    <w:p w14:paraId="66CF6044" w14:textId="77777777" w:rsidR="001900E9" w:rsidRPr="00F52A08" w:rsidRDefault="001900E9" w:rsidP="001900E9">
      <w:pPr>
        <w:rPr>
          <w:i/>
          <w:sz w:val="24"/>
        </w:rPr>
      </w:pPr>
    </w:p>
    <w:p w14:paraId="3CACF81B" w14:textId="77777777" w:rsidR="001900E9" w:rsidRPr="00F52A08" w:rsidRDefault="001900E9" w:rsidP="001900E9">
      <w:pPr>
        <w:rPr>
          <w:i/>
          <w:sz w:val="24"/>
        </w:rPr>
      </w:pPr>
      <w:r w:rsidRPr="00F52A08">
        <w:rPr>
          <w:sz w:val="24"/>
        </w:rPr>
        <w:tab/>
      </w:r>
      <w:r w:rsidRPr="00F52A08">
        <w:rPr>
          <w:sz w:val="24"/>
        </w:rPr>
        <w:tab/>
        <w:t>________________________________________</w:t>
      </w:r>
    </w:p>
    <w:p w14:paraId="52B6F0C2" w14:textId="77777777" w:rsidR="001900E9" w:rsidRPr="00F52A08" w:rsidRDefault="001900E9" w:rsidP="001900E9">
      <w:pPr>
        <w:rPr>
          <w:i/>
          <w:sz w:val="24"/>
        </w:rPr>
      </w:pPr>
    </w:p>
    <w:p w14:paraId="4F3F3138" w14:textId="77777777" w:rsidR="001900E9" w:rsidRPr="00F52A08" w:rsidRDefault="001900E9" w:rsidP="001900E9">
      <w:pPr>
        <w:rPr>
          <w:i/>
          <w:sz w:val="24"/>
        </w:rPr>
      </w:pPr>
    </w:p>
    <w:p w14:paraId="46501D04" w14:textId="77777777" w:rsidR="001900E9" w:rsidRPr="00F52A08" w:rsidRDefault="001900E9" w:rsidP="001900E9">
      <w:pPr>
        <w:rPr>
          <w:i/>
          <w:sz w:val="24"/>
        </w:rPr>
      </w:pPr>
      <w:r w:rsidRPr="00F52A08">
        <w:rPr>
          <w:sz w:val="24"/>
        </w:rPr>
        <w:t xml:space="preserve">Subscribed and sworn to before me this ______ day of ____________________, 20____. </w:t>
      </w:r>
    </w:p>
    <w:p w14:paraId="0A75FCF8" w14:textId="77777777" w:rsidR="001900E9" w:rsidRPr="00F52A08" w:rsidRDefault="001900E9" w:rsidP="001900E9">
      <w:pPr>
        <w:rPr>
          <w:i/>
          <w:sz w:val="24"/>
        </w:rPr>
      </w:pPr>
    </w:p>
    <w:p w14:paraId="6B7679C0" w14:textId="77777777" w:rsidR="001900E9" w:rsidRPr="00F52A08" w:rsidRDefault="001900E9" w:rsidP="001900E9">
      <w:pPr>
        <w:ind w:left="3600" w:firstLine="720"/>
        <w:rPr>
          <w:i/>
          <w:sz w:val="24"/>
        </w:rPr>
      </w:pPr>
      <w:r w:rsidRPr="00F52A08">
        <w:rPr>
          <w:sz w:val="24"/>
        </w:rPr>
        <w:t>Notary Public:</w:t>
      </w:r>
      <w:r w:rsidRPr="00F52A08">
        <w:rPr>
          <w:sz w:val="24"/>
        </w:rPr>
        <w:tab/>
        <w:t>_____________________</w:t>
      </w:r>
    </w:p>
    <w:p w14:paraId="3B29BBC7" w14:textId="77777777" w:rsidR="001900E9" w:rsidRPr="00F52A08" w:rsidRDefault="001900E9" w:rsidP="001900E9">
      <w:pPr>
        <w:ind w:left="3600" w:firstLine="720"/>
        <w:rPr>
          <w:i/>
          <w:sz w:val="24"/>
        </w:rPr>
      </w:pPr>
    </w:p>
    <w:p w14:paraId="4B15930A" w14:textId="77777777" w:rsidR="001900E9" w:rsidRPr="00F52A08" w:rsidRDefault="001900E9" w:rsidP="001900E9">
      <w:pPr>
        <w:ind w:left="3600" w:firstLine="720"/>
        <w:rPr>
          <w:i/>
          <w:sz w:val="24"/>
        </w:rPr>
      </w:pPr>
      <w:r w:rsidRPr="00F52A08">
        <w:rPr>
          <w:sz w:val="24"/>
        </w:rPr>
        <w:t>My Commission Expires:</w:t>
      </w:r>
      <w:r w:rsidRPr="00F52A08">
        <w:rPr>
          <w:sz w:val="24"/>
        </w:rPr>
        <w:tab/>
        <w:t>________________</w:t>
      </w:r>
    </w:p>
    <w:p w14:paraId="15B6C6FE" w14:textId="77777777" w:rsidR="001900E9" w:rsidRPr="00F52A08" w:rsidRDefault="001900E9" w:rsidP="001900E9">
      <w:pPr>
        <w:rPr>
          <w:b/>
          <w:i/>
          <w:sz w:val="24"/>
        </w:rPr>
      </w:pPr>
    </w:p>
    <w:p w14:paraId="1FFCC861" w14:textId="77777777" w:rsidR="00223200" w:rsidRDefault="00223200">
      <w:pPr>
        <w:rPr>
          <w:sz w:val="24"/>
        </w:rPr>
      </w:pPr>
    </w:p>
    <w:p w14:paraId="3F9FFD5E" w14:textId="77777777" w:rsidR="00AE7CEA" w:rsidRDefault="00AE7CEA">
      <w:pPr>
        <w:rPr>
          <w:sz w:val="24"/>
        </w:rPr>
      </w:pPr>
    </w:p>
    <w:p w14:paraId="77C7C79A" w14:textId="77777777" w:rsidR="00AE7CEA" w:rsidRDefault="00AE7CEA">
      <w:pPr>
        <w:rPr>
          <w:sz w:val="24"/>
        </w:rPr>
      </w:pPr>
    </w:p>
    <w:p w14:paraId="46415196" w14:textId="77777777" w:rsidR="00AE7CEA" w:rsidRDefault="00AE7CEA">
      <w:pPr>
        <w:rPr>
          <w:sz w:val="24"/>
        </w:rPr>
      </w:pPr>
    </w:p>
    <w:p w14:paraId="52E3BE09" w14:textId="77777777" w:rsidR="00AE7CEA" w:rsidRDefault="00AE7CEA">
      <w:pPr>
        <w:rPr>
          <w:sz w:val="24"/>
        </w:rPr>
      </w:pPr>
    </w:p>
    <w:p w14:paraId="05FE313F" w14:textId="77777777" w:rsidR="00AE7CEA" w:rsidRDefault="00AE7CEA">
      <w:pPr>
        <w:rPr>
          <w:sz w:val="24"/>
        </w:rPr>
      </w:pPr>
    </w:p>
    <w:p w14:paraId="03B3E66D" w14:textId="77777777" w:rsidR="00AE7CEA" w:rsidRDefault="00AE7CEA">
      <w:pPr>
        <w:rPr>
          <w:sz w:val="24"/>
        </w:rPr>
      </w:pPr>
    </w:p>
    <w:p w14:paraId="279BA157" w14:textId="77777777" w:rsidR="00AE7CEA" w:rsidRDefault="00AE7CEA">
      <w:pPr>
        <w:rPr>
          <w:sz w:val="24"/>
        </w:rPr>
      </w:pPr>
    </w:p>
    <w:p w14:paraId="188953DC" w14:textId="77777777" w:rsidR="00AE7CEA" w:rsidRDefault="00AE7CEA">
      <w:pPr>
        <w:rPr>
          <w:sz w:val="24"/>
        </w:rPr>
      </w:pPr>
    </w:p>
    <w:p w14:paraId="6762DCD0" w14:textId="77777777" w:rsidR="00AE7CEA" w:rsidRDefault="00AE7CEA">
      <w:pPr>
        <w:rPr>
          <w:sz w:val="24"/>
        </w:rPr>
      </w:pPr>
    </w:p>
    <w:p w14:paraId="56BDF2C0" w14:textId="77777777" w:rsidR="00AE7CEA" w:rsidRDefault="00AE7CEA">
      <w:pPr>
        <w:rPr>
          <w:sz w:val="24"/>
        </w:rPr>
      </w:pPr>
    </w:p>
    <w:p w14:paraId="50168BC3" w14:textId="77777777" w:rsidR="00AE7CEA" w:rsidRDefault="00AE7CEA">
      <w:pPr>
        <w:rPr>
          <w:sz w:val="24"/>
        </w:rPr>
      </w:pPr>
    </w:p>
    <w:p w14:paraId="0BFC93C8" w14:textId="77777777" w:rsidR="00AE7CEA" w:rsidRDefault="00AE7CEA">
      <w:pPr>
        <w:rPr>
          <w:sz w:val="24"/>
        </w:rPr>
      </w:pPr>
    </w:p>
    <w:p w14:paraId="73BE0E42" w14:textId="77777777" w:rsidR="00AE7CEA" w:rsidRDefault="00AE7CEA">
      <w:pPr>
        <w:rPr>
          <w:sz w:val="24"/>
        </w:rPr>
      </w:pPr>
    </w:p>
    <w:p w14:paraId="5D35F96E" w14:textId="77777777" w:rsidR="00AE7CEA" w:rsidRDefault="00AE7CEA">
      <w:pPr>
        <w:rPr>
          <w:sz w:val="24"/>
        </w:rPr>
      </w:pPr>
    </w:p>
    <w:p w14:paraId="7AAEC9BF" w14:textId="77777777" w:rsidR="00AE7CEA" w:rsidRDefault="00AE7CEA">
      <w:pPr>
        <w:rPr>
          <w:sz w:val="24"/>
        </w:rPr>
      </w:pPr>
    </w:p>
    <w:p w14:paraId="1E7EADF5" w14:textId="1C751051" w:rsidR="00AE7CEA" w:rsidRDefault="00AE7CEA">
      <w:pPr>
        <w:rPr>
          <w:sz w:val="24"/>
        </w:rPr>
      </w:pPr>
    </w:p>
    <w:p w14:paraId="51FFA2B4" w14:textId="5711C4D5" w:rsidR="00D470C9" w:rsidRDefault="00D470C9">
      <w:pPr>
        <w:rPr>
          <w:sz w:val="24"/>
        </w:rPr>
      </w:pPr>
    </w:p>
    <w:p w14:paraId="5FB8F95E" w14:textId="56436AC2" w:rsidR="00D470C9" w:rsidRDefault="00D470C9">
      <w:pPr>
        <w:rPr>
          <w:sz w:val="24"/>
        </w:rPr>
      </w:pPr>
    </w:p>
    <w:p w14:paraId="7363659F" w14:textId="473E7A19" w:rsidR="00D470C9" w:rsidRDefault="00D470C9">
      <w:pPr>
        <w:rPr>
          <w:sz w:val="24"/>
        </w:rPr>
      </w:pPr>
    </w:p>
    <w:p w14:paraId="42DEFC4E" w14:textId="7F821366" w:rsidR="00D470C9" w:rsidRDefault="00D470C9">
      <w:pPr>
        <w:rPr>
          <w:sz w:val="24"/>
        </w:rPr>
      </w:pPr>
    </w:p>
    <w:p w14:paraId="3C2F32CE" w14:textId="79BCE153" w:rsidR="00D470C9" w:rsidRDefault="00D470C9">
      <w:pPr>
        <w:rPr>
          <w:sz w:val="24"/>
        </w:rPr>
      </w:pPr>
    </w:p>
    <w:p w14:paraId="5E1D1AD9" w14:textId="1D9BCDAD" w:rsidR="00D470C9" w:rsidRDefault="00D470C9">
      <w:pPr>
        <w:rPr>
          <w:sz w:val="24"/>
        </w:rPr>
      </w:pPr>
    </w:p>
    <w:p w14:paraId="7D2E2D53" w14:textId="6F8DD44B" w:rsidR="00D470C9" w:rsidRDefault="00D470C9">
      <w:pPr>
        <w:rPr>
          <w:sz w:val="24"/>
        </w:rPr>
      </w:pPr>
    </w:p>
    <w:p w14:paraId="2F1626ED" w14:textId="7FE0184D" w:rsidR="00D470C9" w:rsidRDefault="00D470C9">
      <w:pPr>
        <w:rPr>
          <w:sz w:val="24"/>
        </w:rPr>
      </w:pPr>
    </w:p>
    <w:p w14:paraId="673F07DE" w14:textId="7794E705" w:rsidR="00D470C9" w:rsidRDefault="00D470C9" w:rsidP="00D470C9">
      <w:pPr>
        <w:jc w:val="center"/>
        <w:rPr>
          <w:b/>
          <w:bCs/>
        </w:rPr>
      </w:pPr>
      <w:r>
        <w:rPr>
          <w:b/>
          <w:bCs/>
          <w:noProof/>
        </w:rPr>
        <w:lastRenderedPageBreak/>
        <w:drawing>
          <wp:inline distT="0" distB="0" distL="0" distR="0" wp14:anchorId="46A29BC7" wp14:editId="3A5204F4">
            <wp:extent cx="1247775" cy="1247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14:paraId="781DC309" w14:textId="77777777" w:rsidR="00D470C9" w:rsidRPr="003F25E0" w:rsidRDefault="00D470C9" w:rsidP="00D470C9">
      <w:pPr>
        <w:tabs>
          <w:tab w:val="left" w:pos="3161"/>
          <w:tab w:val="center" w:pos="5112"/>
        </w:tabs>
        <w:jc w:val="center"/>
        <w:rPr>
          <w:b/>
          <w:bCs/>
        </w:rPr>
      </w:pPr>
      <w:r w:rsidRPr="003F25E0">
        <w:rPr>
          <w:b/>
          <w:bCs/>
        </w:rPr>
        <w:t>RHODE ISLAND</w:t>
      </w:r>
      <w:r>
        <w:rPr>
          <w:b/>
          <w:bCs/>
        </w:rPr>
        <w:t xml:space="preserve"> </w:t>
      </w:r>
      <w:r w:rsidRPr="003F25E0">
        <w:rPr>
          <w:b/>
          <w:bCs/>
        </w:rPr>
        <w:t>SUPREME COURT</w:t>
      </w:r>
    </w:p>
    <w:p w14:paraId="28D025FC" w14:textId="77777777" w:rsidR="00D470C9" w:rsidRPr="003F25E0" w:rsidRDefault="00D470C9" w:rsidP="00D470C9">
      <w:pPr>
        <w:rPr>
          <w:sz w:val="24"/>
        </w:rPr>
      </w:pPr>
    </w:p>
    <w:p w14:paraId="544DF5CF" w14:textId="77777777" w:rsidR="00D470C9" w:rsidRPr="003F25E0" w:rsidRDefault="00D470C9" w:rsidP="00D470C9">
      <w:pPr>
        <w:rPr>
          <w:sz w:val="24"/>
        </w:rPr>
      </w:pPr>
    </w:p>
    <w:p w14:paraId="4DDBE80E" w14:textId="77777777" w:rsidR="00D470C9" w:rsidRPr="003F25E0" w:rsidRDefault="00D470C9" w:rsidP="00D470C9">
      <w:pPr>
        <w:tabs>
          <w:tab w:val="center" w:pos="4320"/>
        </w:tabs>
        <w:jc w:val="center"/>
        <w:rPr>
          <w:b/>
          <w:bCs/>
          <w:sz w:val="24"/>
        </w:rPr>
      </w:pPr>
      <w:r w:rsidRPr="003F25E0">
        <w:rPr>
          <w:b/>
          <w:bCs/>
          <w:sz w:val="24"/>
        </w:rPr>
        <w:t>VOLUNTARY SUPPLEMENT TO THE APPLICATION</w:t>
      </w:r>
    </w:p>
    <w:p w14:paraId="08624378" w14:textId="77777777" w:rsidR="00D470C9" w:rsidRPr="003F25E0" w:rsidRDefault="00D470C9" w:rsidP="00D470C9">
      <w:pPr>
        <w:rPr>
          <w:sz w:val="24"/>
        </w:rPr>
      </w:pPr>
    </w:p>
    <w:p w14:paraId="3CC31907" w14:textId="77777777" w:rsidR="00D470C9" w:rsidRPr="003F25E0" w:rsidRDefault="00D470C9" w:rsidP="00D470C9">
      <w:pPr>
        <w:rPr>
          <w:sz w:val="24"/>
        </w:rPr>
      </w:pPr>
    </w:p>
    <w:p w14:paraId="23A3F17E" w14:textId="77777777" w:rsidR="00D470C9" w:rsidRPr="003F25E0" w:rsidRDefault="00D470C9" w:rsidP="00D470C9">
      <w:pPr>
        <w:rPr>
          <w:sz w:val="24"/>
        </w:rPr>
      </w:pPr>
    </w:p>
    <w:p w14:paraId="63744158" w14:textId="77777777" w:rsidR="00D470C9" w:rsidRPr="003F25E0" w:rsidRDefault="00D470C9" w:rsidP="00D470C9">
      <w:pPr>
        <w:numPr>
          <w:ilvl w:val="0"/>
          <w:numId w:val="4"/>
        </w:numPr>
        <w:tabs>
          <w:tab w:val="left" w:pos="-1440"/>
          <w:tab w:val="num" w:pos="720"/>
        </w:tabs>
        <w:ind w:firstLine="0"/>
        <w:outlineLvl w:val="0"/>
        <w:rPr>
          <w:sz w:val="24"/>
        </w:rPr>
      </w:pPr>
      <w:r w:rsidRPr="003F25E0">
        <w:rPr>
          <w:sz w:val="24"/>
        </w:rPr>
        <w:t xml:space="preserve">Please indicate your </w:t>
      </w:r>
      <w:proofErr w:type="gramStart"/>
      <w:r w:rsidRPr="003F25E0">
        <w:rPr>
          <w:sz w:val="24"/>
        </w:rPr>
        <w:t>race:_</w:t>
      </w:r>
      <w:proofErr w:type="gramEnd"/>
      <w:r w:rsidRPr="003F25E0">
        <w:rPr>
          <w:sz w:val="24"/>
        </w:rPr>
        <w:t>____________________________________</w:t>
      </w:r>
    </w:p>
    <w:p w14:paraId="7DFBAD40" w14:textId="77777777" w:rsidR="00D470C9" w:rsidRPr="003F25E0" w:rsidRDefault="00D470C9" w:rsidP="00D470C9">
      <w:pPr>
        <w:rPr>
          <w:sz w:val="24"/>
        </w:rPr>
      </w:pPr>
    </w:p>
    <w:p w14:paraId="3B3259C0" w14:textId="77777777" w:rsidR="00D470C9" w:rsidRPr="003F25E0" w:rsidRDefault="00D470C9" w:rsidP="00D470C9">
      <w:pPr>
        <w:numPr>
          <w:ilvl w:val="0"/>
          <w:numId w:val="4"/>
        </w:numPr>
        <w:tabs>
          <w:tab w:val="left" w:pos="-1440"/>
          <w:tab w:val="num" w:pos="720"/>
        </w:tabs>
        <w:ind w:firstLine="0"/>
        <w:outlineLvl w:val="0"/>
        <w:rPr>
          <w:sz w:val="24"/>
        </w:rPr>
      </w:pPr>
      <w:r w:rsidRPr="003F25E0">
        <w:rPr>
          <w:sz w:val="24"/>
        </w:rPr>
        <w:t xml:space="preserve">Please indicate your </w:t>
      </w:r>
      <w:proofErr w:type="gramStart"/>
      <w:r w:rsidRPr="003F25E0">
        <w:rPr>
          <w:sz w:val="24"/>
        </w:rPr>
        <w:t>ethnicity:_</w:t>
      </w:r>
      <w:proofErr w:type="gramEnd"/>
      <w:r w:rsidRPr="003F25E0">
        <w:rPr>
          <w:sz w:val="24"/>
        </w:rPr>
        <w:t>________________________________</w:t>
      </w:r>
    </w:p>
    <w:p w14:paraId="15A9EB00" w14:textId="77777777" w:rsidR="00D470C9" w:rsidRPr="003F25E0" w:rsidRDefault="00D470C9" w:rsidP="00D470C9">
      <w:pPr>
        <w:rPr>
          <w:sz w:val="24"/>
        </w:rPr>
      </w:pPr>
    </w:p>
    <w:p w14:paraId="32A92715" w14:textId="77777777" w:rsidR="00D470C9" w:rsidRPr="003F25E0" w:rsidRDefault="00D470C9" w:rsidP="00D470C9">
      <w:pPr>
        <w:numPr>
          <w:ilvl w:val="0"/>
          <w:numId w:val="4"/>
        </w:numPr>
        <w:tabs>
          <w:tab w:val="left" w:pos="-1440"/>
          <w:tab w:val="num" w:pos="720"/>
        </w:tabs>
        <w:ind w:firstLine="0"/>
        <w:outlineLvl w:val="0"/>
        <w:rPr>
          <w:sz w:val="24"/>
        </w:rPr>
      </w:pPr>
      <w:r w:rsidRPr="003F25E0">
        <w:rPr>
          <w:sz w:val="24"/>
        </w:rPr>
        <w:t xml:space="preserve">Please indicate your </w:t>
      </w:r>
      <w:proofErr w:type="gramStart"/>
      <w:r w:rsidRPr="003F25E0">
        <w:rPr>
          <w:sz w:val="24"/>
        </w:rPr>
        <w:t>gender:_</w:t>
      </w:r>
      <w:proofErr w:type="gramEnd"/>
      <w:r w:rsidRPr="003F25E0">
        <w:rPr>
          <w:sz w:val="24"/>
        </w:rPr>
        <w:t>__________________________________</w:t>
      </w:r>
    </w:p>
    <w:p w14:paraId="1E4D206E" w14:textId="77777777" w:rsidR="00D470C9" w:rsidRPr="003F25E0" w:rsidRDefault="00D470C9" w:rsidP="00D470C9">
      <w:pPr>
        <w:rPr>
          <w:sz w:val="24"/>
        </w:rPr>
      </w:pPr>
    </w:p>
    <w:p w14:paraId="0FE1E099" w14:textId="77777777" w:rsidR="00D470C9" w:rsidRPr="003F25E0" w:rsidRDefault="00D470C9" w:rsidP="00D470C9">
      <w:pPr>
        <w:jc w:val="both"/>
        <w:rPr>
          <w:sz w:val="24"/>
        </w:rPr>
      </w:pPr>
    </w:p>
    <w:p w14:paraId="67720FBE" w14:textId="77777777" w:rsidR="00D470C9" w:rsidRPr="003F25E0" w:rsidRDefault="00D470C9" w:rsidP="00D470C9">
      <w:pPr>
        <w:ind w:left="360"/>
        <w:jc w:val="both"/>
        <w:rPr>
          <w:sz w:val="24"/>
        </w:rPr>
      </w:pPr>
      <w:r w:rsidRPr="003F25E0">
        <w:rPr>
          <w:sz w:val="24"/>
        </w:rPr>
        <w:t>Please forward this Supplement</w:t>
      </w:r>
      <w:r>
        <w:rPr>
          <w:sz w:val="24"/>
        </w:rPr>
        <w:t xml:space="preserve"> under separate cover</w:t>
      </w:r>
      <w:r w:rsidRPr="003F25E0">
        <w:rPr>
          <w:sz w:val="24"/>
        </w:rPr>
        <w:t xml:space="preserve"> by mail to:</w:t>
      </w:r>
    </w:p>
    <w:p w14:paraId="1DD2D4C7" w14:textId="77777777" w:rsidR="00D470C9" w:rsidRPr="003F25E0" w:rsidRDefault="00D470C9" w:rsidP="00D470C9">
      <w:pPr>
        <w:ind w:left="360"/>
        <w:jc w:val="both"/>
        <w:rPr>
          <w:sz w:val="24"/>
        </w:rPr>
      </w:pPr>
    </w:p>
    <w:p w14:paraId="3C398739" w14:textId="77777777" w:rsidR="00D470C9" w:rsidRDefault="00D470C9" w:rsidP="00D470C9">
      <w:pPr>
        <w:ind w:left="360"/>
        <w:rPr>
          <w:sz w:val="24"/>
        </w:rPr>
      </w:pPr>
      <w:r>
        <w:rPr>
          <w:sz w:val="24"/>
        </w:rPr>
        <w:t>Kim Perez</w:t>
      </w:r>
    </w:p>
    <w:p w14:paraId="060560A4" w14:textId="77777777" w:rsidR="00D470C9" w:rsidRPr="003F25E0" w:rsidRDefault="00D470C9" w:rsidP="00D470C9">
      <w:pPr>
        <w:ind w:left="360"/>
        <w:rPr>
          <w:sz w:val="24"/>
        </w:rPr>
      </w:pPr>
      <w:r>
        <w:rPr>
          <w:sz w:val="24"/>
        </w:rPr>
        <w:t>Assistant to the State Court Administrator</w:t>
      </w:r>
    </w:p>
    <w:p w14:paraId="17591945" w14:textId="77777777" w:rsidR="00D470C9" w:rsidRPr="003F25E0" w:rsidRDefault="00D470C9" w:rsidP="00D470C9">
      <w:pPr>
        <w:ind w:left="360"/>
        <w:rPr>
          <w:sz w:val="24"/>
        </w:rPr>
      </w:pPr>
      <w:r w:rsidRPr="003F25E0">
        <w:rPr>
          <w:sz w:val="24"/>
        </w:rPr>
        <w:t>Rhode Island Supreme Court</w:t>
      </w:r>
    </w:p>
    <w:p w14:paraId="502B2D8E" w14:textId="77777777" w:rsidR="00D470C9" w:rsidRPr="003F25E0" w:rsidRDefault="00D470C9" w:rsidP="00D470C9">
      <w:pPr>
        <w:ind w:left="360"/>
        <w:rPr>
          <w:sz w:val="24"/>
        </w:rPr>
      </w:pPr>
      <w:r w:rsidRPr="003F25E0">
        <w:rPr>
          <w:sz w:val="24"/>
        </w:rPr>
        <w:t>250 Benefit Street</w:t>
      </w:r>
    </w:p>
    <w:p w14:paraId="237F70FC" w14:textId="77777777" w:rsidR="00D470C9" w:rsidRPr="003F25E0" w:rsidRDefault="00D470C9" w:rsidP="00D470C9">
      <w:pPr>
        <w:ind w:left="360"/>
        <w:rPr>
          <w:sz w:val="24"/>
        </w:rPr>
      </w:pPr>
      <w:r w:rsidRPr="003F25E0">
        <w:rPr>
          <w:sz w:val="24"/>
        </w:rPr>
        <w:t>Providence, Rhode Island 02903</w:t>
      </w:r>
    </w:p>
    <w:p w14:paraId="6B1E4990" w14:textId="77777777" w:rsidR="00D470C9" w:rsidRPr="003F25E0" w:rsidRDefault="00D470C9" w:rsidP="00D470C9">
      <w:pPr>
        <w:ind w:left="360"/>
        <w:jc w:val="both"/>
        <w:rPr>
          <w:sz w:val="24"/>
        </w:rPr>
      </w:pPr>
    </w:p>
    <w:p w14:paraId="03F9073C" w14:textId="77777777" w:rsidR="00D470C9" w:rsidRPr="003F25E0" w:rsidRDefault="00D470C9" w:rsidP="00D470C9">
      <w:pPr>
        <w:ind w:left="360"/>
        <w:jc w:val="both"/>
        <w:rPr>
          <w:sz w:val="24"/>
        </w:rPr>
      </w:pPr>
    </w:p>
    <w:p w14:paraId="03974E42" w14:textId="77777777" w:rsidR="00D470C9" w:rsidRPr="003F25E0" w:rsidRDefault="00D470C9" w:rsidP="00D470C9">
      <w:pPr>
        <w:ind w:left="360"/>
        <w:jc w:val="both"/>
        <w:rPr>
          <w:sz w:val="24"/>
        </w:rPr>
      </w:pPr>
      <w:r w:rsidRPr="003F25E0">
        <w:rPr>
          <w:sz w:val="24"/>
        </w:rPr>
        <w:t xml:space="preserve">Please do not disclose your name or address.  </w:t>
      </w:r>
    </w:p>
    <w:p w14:paraId="5EA1FC10" w14:textId="77777777" w:rsidR="00D470C9" w:rsidRPr="003F25E0" w:rsidRDefault="00D470C9" w:rsidP="00D470C9">
      <w:pPr>
        <w:ind w:left="360"/>
        <w:jc w:val="both"/>
        <w:rPr>
          <w:sz w:val="24"/>
        </w:rPr>
      </w:pPr>
    </w:p>
    <w:p w14:paraId="074FD399" w14:textId="77777777" w:rsidR="00D470C9" w:rsidRPr="003F25E0" w:rsidRDefault="00D470C9" w:rsidP="00D470C9">
      <w:pPr>
        <w:ind w:left="360"/>
        <w:jc w:val="both"/>
        <w:rPr>
          <w:sz w:val="24"/>
        </w:rPr>
      </w:pPr>
      <w:r w:rsidRPr="003F25E0">
        <w:rPr>
          <w:sz w:val="24"/>
        </w:rPr>
        <w:t>Thank you for your cooperation in this regard.</w:t>
      </w:r>
    </w:p>
    <w:p w14:paraId="1C7549A2" w14:textId="77777777" w:rsidR="00D470C9" w:rsidRPr="003F25E0" w:rsidRDefault="00D470C9" w:rsidP="00D470C9">
      <w:pPr>
        <w:rPr>
          <w:sz w:val="24"/>
        </w:rPr>
      </w:pPr>
    </w:p>
    <w:p w14:paraId="531149BE" w14:textId="77777777" w:rsidR="00D470C9" w:rsidRDefault="00D470C9">
      <w:pPr>
        <w:rPr>
          <w:sz w:val="24"/>
        </w:rPr>
      </w:pPr>
    </w:p>
    <w:sectPr w:rsidR="00D470C9" w:rsidSect="00614FA2">
      <w:headerReference w:type="even" r:id="rId11"/>
      <w:footerReference w:type="default" r:id="rId12"/>
      <w:pgSz w:w="12240" w:h="15840"/>
      <w:pgMar w:top="1215" w:right="1008" w:bottom="1440" w:left="1008" w:header="54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481DA" w14:textId="77777777" w:rsidR="007B30F2" w:rsidRDefault="007B30F2">
      <w:r>
        <w:separator/>
      </w:r>
    </w:p>
    <w:p w14:paraId="524667BA" w14:textId="77777777" w:rsidR="007B30F2" w:rsidRDefault="007B30F2"/>
    <w:p w14:paraId="72063B2F" w14:textId="77777777" w:rsidR="007B30F2" w:rsidRDefault="007B30F2" w:rsidP="001A4DAC"/>
    <w:p w14:paraId="74197A80" w14:textId="77777777" w:rsidR="007B30F2" w:rsidRDefault="007B30F2" w:rsidP="001A4DAC"/>
    <w:p w14:paraId="107D673B" w14:textId="77777777" w:rsidR="007B30F2" w:rsidRDefault="007B30F2" w:rsidP="00575526"/>
    <w:p w14:paraId="35EDF71C" w14:textId="77777777" w:rsidR="007B30F2" w:rsidRDefault="007B30F2" w:rsidP="00F52A08"/>
    <w:p w14:paraId="052DBB40" w14:textId="77777777" w:rsidR="007B30F2" w:rsidRDefault="007B30F2" w:rsidP="003D544F"/>
    <w:p w14:paraId="46754411" w14:textId="77777777" w:rsidR="007B30F2" w:rsidRDefault="007B30F2" w:rsidP="002251DD"/>
    <w:p w14:paraId="1BC11466" w14:textId="77777777" w:rsidR="007B30F2" w:rsidRDefault="007B30F2" w:rsidP="002251DD"/>
    <w:p w14:paraId="593846D3" w14:textId="77777777" w:rsidR="007B30F2" w:rsidRDefault="007B30F2" w:rsidP="002251DD"/>
    <w:p w14:paraId="5F01E837" w14:textId="77777777" w:rsidR="007B30F2" w:rsidRDefault="007B30F2"/>
    <w:p w14:paraId="67365E78" w14:textId="77777777" w:rsidR="007B30F2" w:rsidRDefault="007B30F2" w:rsidP="00DA7D0B"/>
    <w:p w14:paraId="2BD30F4A" w14:textId="77777777" w:rsidR="007B30F2" w:rsidRDefault="007B30F2" w:rsidP="00DA7D0B"/>
    <w:p w14:paraId="5AFE60B9" w14:textId="77777777" w:rsidR="007B30F2" w:rsidRDefault="007B30F2" w:rsidP="00866A43"/>
    <w:p w14:paraId="6BD1870D" w14:textId="77777777" w:rsidR="007B30F2" w:rsidRDefault="007B30F2" w:rsidP="00866A43"/>
    <w:p w14:paraId="6036E280" w14:textId="77777777" w:rsidR="007B30F2" w:rsidRDefault="007B30F2" w:rsidP="00866A43"/>
    <w:p w14:paraId="349C2E2E" w14:textId="77777777" w:rsidR="007B30F2" w:rsidRDefault="007B30F2" w:rsidP="00866A43"/>
    <w:p w14:paraId="66A460D7" w14:textId="77777777" w:rsidR="007B30F2" w:rsidRDefault="007B30F2" w:rsidP="00815735"/>
    <w:p w14:paraId="4B2418E8" w14:textId="77777777" w:rsidR="007B30F2" w:rsidRDefault="007B30F2" w:rsidP="00815735"/>
    <w:p w14:paraId="42DC5F56" w14:textId="77777777" w:rsidR="007B30F2" w:rsidRDefault="007B30F2" w:rsidP="00815735"/>
    <w:p w14:paraId="1B424507" w14:textId="77777777" w:rsidR="007B30F2" w:rsidRDefault="007B30F2" w:rsidP="00815735"/>
    <w:p w14:paraId="585EEEC4" w14:textId="77777777" w:rsidR="007B30F2" w:rsidRDefault="007B30F2" w:rsidP="00DA2EC1"/>
    <w:p w14:paraId="4CFAAB25" w14:textId="77777777" w:rsidR="007B30F2" w:rsidRDefault="007B30F2" w:rsidP="00DA2EC1"/>
    <w:p w14:paraId="47849165" w14:textId="77777777" w:rsidR="007B30F2" w:rsidRDefault="007B30F2" w:rsidP="00DA2EC1"/>
    <w:p w14:paraId="43CA9932" w14:textId="77777777" w:rsidR="007B30F2" w:rsidRDefault="007B30F2"/>
    <w:p w14:paraId="4E63F445" w14:textId="77777777" w:rsidR="007B30F2" w:rsidRDefault="007B30F2" w:rsidP="005416AB"/>
    <w:p w14:paraId="6B9EE47D" w14:textId="77777777" w:rsidR="007B30F2" w:rsidRDefault="007B30F2" w:rsidP="005416AB"/>
    <w:p w14:paraId="49B07F0E" w14:textId="77777777" w:rsidR="007B30F2" w:rsidRDefault="007B30F2" w:rsidP="0039054E"/>
    <w:p w14:paraId="13070871" w14:textId="77777777" w:rsidR="007B30F2" w:rsidRDefault="007B30F2" w:rsidP="0039054E"/>
    <w:p w14:paraId="0FDB8E0D" w14:textId="77777777" w:rsidR="007B30F2" w:rsidRDefault="007B30F2" w:rsidP="0039054E"/>
    <w:p w14:paraId="74E548A2" w14:textId="77777777" w:rsidR="007B30F2" w:rsidRDefault="007B30F2" w:rsidP="0039054E"/>
    <w:p w14:paraId="1B206CBC" w14:textId="77777777" w:rsidR="007B30F2" w:rsidRDefault="007B30F2" w:rsidP="0039054E"/>
    <w:p w14:paraId="45F821C4" w14:textId="77777777" w:rsidR="007B30F2" w:rsidRDefault="007B30F2" w:rsidP="00353DCE"/>
    <w:p w14:paraId="5B344241" w14:textId="77777777" w:rsidR="007B30F2" w:rsidRDefault="007B30F2" w:rsidP="00353DCE"/>
    <w:p w14:paraId="7EDEA096" w14:textId="77777777" w:rsidR="007B30F2" w:rsidRDefault="007B30F2" w:rsidP="00353DCE"/>
    <w:p w14:paraId="3DC386B0" w14:textId="77777777" w:rsidR="007B30F2" w:rsidRDefault="007B30F2" w:rsidP="00353DCE"/>
    <w:p w14:paraId="1112F2DE" w14:textId="77777777" w:rsidR="007B30F2" w:rsidRDefault="007B30F2" w:rsidP="00353DCE"/>
    <w:p w14:paraId="1EFBFBD4" w14:textId="77777777" w:rsidR="007B30F2" w:rsidRDefault="007B30F2" w:rsidP="00353DCE"/>
    <w:p w14:paraId="43F8AAF0" w14:textId="77777777" w:rsidR="007B30F2" w:rsidRDefault="007B30F2"/>
    <w:p w14:paraId="35C2987F" w14:textId="77777777" w:rsidR="007B30F2" w:rsidRDefault="007B30F2" w:rsidP="00E44AC9"/>
    <w:p w14:paraId="05611BC7" w14:textId="77777777" w:rsidR="007B30F2" w:rsidRDefault="007B30F2" w:rsidP="00E44AC9"/>
    <w:p w14:paraId="79735A63" w14:textId="77777777" w:rsidR="007B30F2" w:rsidRDefault="007B30F2" w:rsidP="00E44AC9"/>
    <w:p w14:paraId="595F718A" w14:textId="77777777" w:rsidR="007B30F2" w:rsidRDefault="007B30F2" w:rsidP="00E44AC9"/>
  </w:endnote>
  <w:endnote w:type="continuationSeparator" w:id="0">
    <w:p w14:paraId="61652A86" w14:textId="77777777" w:rsidR="007B30F2" w:rsidRDefault="007B30F2">
      <w:r>
        <w:continuationSeparator/>
      </w:r>
    </w:p>
    <w:p w14:paraId="011D4919" w14:textId="77777777" w:rsidR="007B30F2" w:rsidRDefault="007B30F2"/>
    <w:p w14:paraId="5B8A0591" w14:textId="77777777" w:rsidR="007B30F2" w:rsidRDefault="007B30F2" w:rsidP="001A4DAC"/>
    <w:p w14:paraId="59048270" w14:textId="77777777" w:rsidR="007B30F2" w:rsidRDefault="007B30F2" w:rsidP="001A4DAC"/>
    <w:p w14:paraId="1D0CE42C" w14:textId="77777777" w:rsidR="007B30F2" w:rsidRDefault="007B30F2" w:rsidP="00575526"/>
    <w:p w14:paraId="129A2B87" w14:textId="77777777" w:rsidR="007B30F2" w:rsidRDefault="007B30F2" w:rsidP="00F52A08"/>
    <w:p w14:paraId="3F848EB8" w14:textId="77777777" w:rsidR="007B30F2" w:rsidRDefault="007B30F2" w:rsidP="003D544F"/>
    <w:p w14:paraId="5B63F6EB" w14:textId="77777777" w:rsidR="007B30F2" w:rsidRDefault="007B30F2" w:rsidP="002251DD"/>
    <w:p w14:paraId="2504798D" w14:textId="77777777" w:rsidR="007B30F2" w:rsidRDefault="007B30F2" w:rsidP="002251DD"/>
    <w:p w14:paraId="37B7EA71" w14:textId="77777777" w:rsidR="007B30F2" w:rsidRDefault="007B30F2" w:rsidP="002251DD"/>
    <w:p w14:paraId="25A9D130" w14:textId="77777777" w:rsidR="007B30F2" w:rsidRDefault="007B30F2"/>
    <w:p w14:paraId="7ECAD3A2" w14:textId="77777777" w:rsidR="007B30F2" w:rsidRDefault="007B30F2" w:rsidP="00DA7D0B"/>
    <w:p w14:paraId="4625ECB5" w14:textId="77777777" w:rsidR="007B30F2" w:rsidRDefault="007B30F2" w:rsidP="00DA7D0B"/>
    <w:p w14:paraId="37F6A329" w14:textId="77777777" w:rsidR="007B30F2" w:rsidRDefault="007B30F2" w:rsidP="00866A43"/>
    <w:p w14:paraId="0BDE39B5" w14:textId="77777777" w:rsidR="007B30F2" w:rsidRDefault="007B30F2" w:rsidP="00866A43"/>
    <w:p w14:paraId="6758981D" w14:textId="77777777" w:rsidR="007B30F2" w:rsidRDefault="007B30F2" w:rsidP="00866A43"/>
    <w:p w14:paraId="4CD075B0" w14:textId="77777777" w:rsidR="007B30F2" w:rsidRDefault="007B30F2" w:rsidP="00866A43"/>
    <w:p w14:paraId="743FC304" w14:textId="77777777" w:rsidR="007B30F2" w:rsidRDefault="007B30F2" w:rsidP="00815735"/>
    <w:p w14:paraId="4D2967BD" w14:textId="77777777" w:rsidR="007B30F2" w:rsidRDefault="007B30F2" w:rsidP="00815735"/>
    <w:p w14:paraId="487D9E18" w14:textId="77777777" w:rsidR="007B30F2" w:rsidRDefault="007B30F2" w:rsidP="00815735"/>
    <w:p w14:paraId="1626CFCB" w14:textId="77777777" w:rsidR="007B30F2" w:rsidRDefault="007B30F2" w:rsidP="00815735"/>
    <w:p w14:paraId="69FE66C0" w14:textId="77777777" w:rsidR="007B30F2" w:rsidRDefault="007B30F2" w:rsidP="00DA2EC1"/>
    <w:p w14:paraId="5FB8C2F1" w14:textId="77777777" w:rsidR="007B30F2" w:rsidRDefault="007B30F2" w:rsidP="00DA2EC1"/>
    <w:p w14:paraId="4E1B86AB" w14:textId="77777777" w:rsidR="007B30F2" w:rsidRDefault="007B30F2" w:rsidP="00DA2EC1"/>
    <w:p w14:paraId="110A3646" w14:textId="77777777" w:rsidR="007B30F2" w:rsidRDefault="007B30F2"/>
    <w:p w14:paraId="4FD0E156" w14:textId="77777777" w:rsidR="007B30F2" w:rsidRDefault="007B30F2" w:rsidP="005416AB"/>
    <w:p w14:paraId="1B618C24" w14:textId="77777777" w:rsidR="007B30F2" w:rsidRDefault="007B30F2" w:rsidP="005416AB"/>
    <w:p w14:paraId="084A0A23" w14:textId="77777777" w:rsidR="007B30F2" w:rsidRDefault="007B30F2" w:rsidP="0039054E"/>
    <w:p w14:paraId="1B739804" w14:textId="77777777" w:rsidR="007B30F2" w:rsidRDefault="007B30F2" w:rsidP="0039054E"/>
    <w:p w14:paraId="3C9B86E1" w14:textId="77777777" w:rsidR="007B30F2" w:rsidRDefault="007B30F2" w:rsidP="0039054E"/>
    <w:p w14:paraId="35922CC5" w14:textId="77777777" w:rsidR="007B30F2" w:rsidRDefault="007B30F2" w:rsidP="0039054E"/>
    <w:p w14:paraId="43CC62E6" w14:textId="77777777" w:rsidR="007B30F2" w:rsidRDefault="007B30F2" w:rsidP="0039054E"/>
    <w:p w14:paraId="12FAE986" w14:textId="77777777" w:rsidR="007B30F2" w:rsidRDefault="007B30F2" w:rsidP="00353DCE"/>
    <w:p w14:paraId="3EDD7699" w14:textId="77777777" w:rsidR="007B30F2" w:rsidRDefault="007B30F2" w:rsidP="00353DCE"/>
    <w:p w14:paraId="511B98E8" w14:textId="77777777" w:rsidR="007B30F2" w:rsidRDefault="007B30F2" w:rsidP="00353DCE"/>
    <w:p w14:paraId="2AC5E781" w14:textId="77777777" w:rsidR="007B30F2" w:rsidRDefault="007B30F2" w:rsidP="00353DCE"/>
    <w:p w14:paraId="054F16EF" w14:textId="77777777" w:rsidR="007B30F2" w:rsidRDefault="007B30F2" w:rsidP="00353DCE"/>
    <w:p w14:paraId="462F84D9" w14:textId="77777777" w:rsidR="007B30F2" w:rsidRDefault="007B30F2" w:rsidP="00353DCE"/>
    <w:p w14:paraId="28085140" w14:textId="77777777" w:rsidR="007B30F2" w:rsidRDefault="007B30F2"/>
    <w:p w14:paraId="6221C49D" w14:textId="77777777" w:rsidR="007B30F2" w:rsidRDefault="007B30F2" w:rsidP="00E44AC9"/>
    <w:p w14:paraId="44809600" w14:textId="77777777" w:rsidR="007B30F2" w:rsidRDefault="007B30F2" w:rsidP="00E44AC9"/>
    <w:p w14:paraId="1407451C" w14:textId="77777777" w:rsidR="007B30F2" w:rsidRDefault="007B30F2" w:rsidP="00E44AC9"/>
    <w:p w14:paraId="75F3051B" w14:textId="77777777" w:rsidR="007B30F2" w:rsidRDefault="007B30F2" w:rsidP="00E44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EDEB5" w14:textId="3A4D0D9E" w:rsidR="005416AB" w:rsidRDefault="00353DCE" w:rsidP="001E0E4B">
    <w:pPr>
      <w:pStyle w:val="Footer"/>
      <w:jc w:val="right"/>
    </w:pPr>
    <w:r>
      <w:rPr>
        <w:sz w:val="24"/>
      </w:rPr>
      <w:t>P</w:t>
    </w:r>
    <w:r w:rsidR="005416AB" w:rsidRPr="00575526">
      <w:rPr>
        <w:sz w:val="24"/>
      </w:rPr>
      <w:t xml:space="preserve">age </w:t>
    </w:r>
    <w:r w:rsidR="005416AB" w:rsidRPr="00575526">
      <w:rPr>
        <w:i/>
        <w:sz w:val="24"/>
      </w:rPr>
      <w:fldChar w:fldCharType="begin"/>
    </w:r>
    <w:r w:rsidR="005416AB" w:rsidRPr="00575526">
      <w:rPr>
        <w:sz w:val="24"/>
      </w:rPr>
      <w:instrText xml:space="preserve"> PAGE </w:instrText>
    </w:r>
    <w:r w:rsidR="005416AB" w:rsidRPr="00575526">
      <w:rPr>
        <w:i/>
        <w:sz w:val="24"/>
      </w:rPr>
      <w:fldChar w:fldCharType="separate"/>
    </w:r>
    <w:r w:rsidR="005416AB">
      <w:rPr>
        <w:noProof/>
        <w:sz w:val="24"/>
      </w:rPr>
      <w:t>2</w:t>
    </w:r>
    <w:r w:rsidR="005416AB" w:rsidRPr="00575526">
      <w:rPr>
        <w:i/>
        <w:sz w:val="24"/>
      </w:rPr>
      <w:fldChar w:fldCharType="end"/>
    </w:r>
    <w:r w:rsidR="005416AB" w:rsidRPr="00575526">
      <w:rPr>
        <w:sz w:val="24"/>
      </w:rPr>
      <w:t xml:space="preserve"> of </w:t>
    </w:r>
    <w:r w:rsidR="005416AB" w:rsidRPr="00575526">
      <w:rPr>
        <w:i/>
        <w:sz w:val="24"/>
      </w:rPr>
      <w:fldChar w:fldCharType="begin"/>
    </w:r>
    <w:r w:rsidR="005416AB" w:rsidRPr="00575526">
      <w:rPr>
        <w:sz w:val="24"/>
      </w:rPr>
      <w:instrText xml:space="preserve"> NUMPAGES </w:instrText>
    </w:r>
    <w:r w:rsidR="005416AB" w:rsidRPr="00575526">
      <w:rPr>
        <w:i/>
        <w:sz w:val="24"/>
      </w:rPr>
      <w:fldChar w:fldCharType="separate"/>
    </w:r>
    <w:r w:rsidR="005416AB">
      <w:rPr>
        <w:noProof/>
        <w:sz w:val="24"/>
      </w:rPr>
      <w:t>14</w:t>
    </w:r>
    <w:r w:rsidR="005416AB" w:rsidRPr="00575526">
      <w:rPr>
        <w:i/>
        <w:sz w:val="24"/>
      </w:rPr>
      <w:fldChar w:fldCharType="end"/>
    </w:r>
  </w:p>
  <w:p w14:paraId="692CA4EB" w14:textId="77777777" w:rsidR="003F24E0" w:rsidRDefault="003F24E0" w:rsidP="00E44AC9"/>
  <w:p w14:paraId="096188EE" w14:textId="45A94485" w:rsidR="003F24E0" w:rsidRDefault="003F24E0" w:rsidP="002F5B09">
    <w:pPr>
      <w:tabs>
        <w:tab w:val="left" w:pos="31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D3E15" w14:textId="77777777" w:rsidR="007B30F2" w:rsidRDefault="007B30F2">
      <w:r>
        <w:separator/>
      </w:r>
    </w:p>
    <w:p w14:paraId="5BE3AC0E" w14:textId="77777777" w:rsidR="007B30F2" w:rsidRDefault="007B30F2"/>
    <w:p w14:paraId="484C7BD0" w14:textId="77777777" w:rsidR="007B30F2" w:rsidRDefault="007B30F2" w:rsidP="001A4DAC"/>
    <w:p w14:paraId="3936B587" w14:textId="77777777" w:rsidR="007B30F2" w:rsidRDefault="007B30F2" w:rsidP="001A4DAC"/>
    <w:p w14:paraId="02DEC327" w14:textId="77777777" w:rsidR="007B30F2" w:rsidRDefault="007B30F2" w:rsidP="00575526"/>
    <w:p w14:paraId="36F1711B" w14:textId="77777777" w:rsidR="007B30F2" w:rsidRDefault="007B30F2" w:rsidP="00F52A08"/>
    <w:p w14:paraId="678CECA7" w14:textId="77777777" w:rsidR="007B30F2" w:rsidRDefault="007B30F2" w:rsidP="003D544F"/>
    <w:p w14:paraId="245FBD54" w14:textId="77777777" w:rsidR="007B30F2" w:rsidRDefault="007B30F2" w:rsidP="002251DD"/>
    <w:p w14:paraId="07EF0042" w14:textId="77777777" w:rsidR="007B30F2" w:rsidRDefault="007B30F2" w:rsidP="002251DD"/>
    <w:p w14:paraId="76E9950D" w14:textId="77777777" w:rsidR="007B30F2" w:rsidRDefault="007B30F2" w:rsidP="002251DD"/>
    <w:p w14:paraId="7A0812F3" w14:textId="77777777" w:rsidR="007B30F2" w:rsidRDefault="007B30F2"/>
    <w:p w14:paraId="22CBDE9A" w14:textId="77777777" w:rsidR="007B30F2" w:rsidRDefault="007B30F2" w:rsidP="00DA7D0B"/>
    <w:p w14:paraId="02278A33" w14:textId="77777777" w:rsidR="007B30F2" w:rsidRDefault="007B30F2" w:rsidP="00DA7D0B"/>
    <w:p w14:paraId="41ED683F" w14:textId="77777777" w:rsidR="007B30F2" w:rsidRDefault="007B30F2" w:rsidP="00866A43"/>
    <w:p w14:paraId="4BC508B0" w14:textId="77777777" w:rsidR="007B30F2" w:rsidRDefault="007B30F2" w:rsidP="00866A43"/>
    <w:p w14:paraId="60EB2393" w14:textId="77777777" w:rsidR="007B30F2" w:rsidRDefault="007B30F2" w:rsidP="00866A43"/>
    <w:p w14:paraId="37C09DDD" w14:textId="77777777" w:rsidR="007B30F2" w:rsidRDefault="007B30F2" w:rsidP="00866A43"/>
    <w:p w14:paraId="7374EA7E" w14:textId="77777777" w:rsidR="007B30F2" w:rsidRDefault="007B30F2" w:rsidP="00815735"/>
    <w:p w14:paraId="6754E15A" w14:textId="77777777" w:rsidR="007B30F2" w:rsidRDefault="007B30F2" w:rsidP="00815735"/>
    <w:p w14:paraId="3E562405" w14:textId="77777777" w:rsidR="007B30F2" w:rsidRDefault="007B30F2" w:rsidP="00815735"/>
    <w:p w14:paraId="09B0A3FE" w14:textId="77777777" w:rsidR="007B30F2" w:rsidRDefault="007B30F2" w:rsidP="00815735"/>
    <w:p w14:paraId="58900863" w14:textId="77777777" w:rsidR="007B30F2" w:rsidRDefault="007B30F2" w:rsidP="00DA2EC1"/>
    <w:p w14:paraId="289E91E3" w14:textId="77777777" w:rsidR="007B30F2" w:rsidRDefault="007B30F2" w:rsidP="00DA2EC1"/>
    <w:p w14:paraId="664F75B9" w14:textId="77777777" w:rsidR="007B30F2" w:rsidRDefault="007B30F2" w:rsidP="00DA2EC1"/>
    <w:p w14:paraId="11642642" w14:textId="77777777" w:rsidR="007B30F2" w:rsidRDefault="007B30F2"/>
    <w:p w14:paraId="4A1C629B" w14:textId="77777777" w:rsidR="007B30F2" w:rsidRDefault="007B30F2" w:rsidP="005416AB"/>
    <w:p w14:paraId="3DFFA9BA" w14:textId="77777777" w:rsidR="007B30F2" w:rsidRDefault="007B30F2" w:rsidP="005416AB"/>
    <w:p w14:paraId="141F211C" w14:textId="77777777" w:rsidR="007B30F2" w:rsidRDefault="007B30F2" w:rsidP="0039054E"/>
    <w:p w14:paraId="0945EF2A" w14:textId="77777777" w:rsidR="007B30F2" w:rsidRDefault="007B30F2" w:rsidP="0039054E"/>
    <w:p w14:paraId="5AF4D661" w14:textId="77777777" w:rsidR="007B30F2" w:rsidRDefault="007B30F2" w:rsidP="0039054E"/>
    <w:p w14:paraId="7DD122F2" w14:textId="77777777" w:rsidR="007B30F2" w:rsidRDefault="007B30F2" w:rsidP="0039054E"/>
    <w:p w14:paraId="5B36AAB4" w14:textId="77777777" w:rsidR="007B30F2" w:rsidRDefault="007B30F2" w:rsidP="0039054E"/>
    <w:p w14:paraId="5B3FA0EB" w14:textId="77777777" w:rsidR="007B30F2" w:rsidRDefault="007B30F2" w:rsidP="00353DCE"/>
    <w:p w14:paraId="330D35EF" w14:textId="77777777" w:rsidR="007B30F2" w:rsidRDefault="007B30F2" w:rsidP="00353DCE"/>
    <w:p w14:paraId="1CDACE25" w14:textId="77777777" w:rsidR="007B30F2" w:rsidRDefault="007B30F2" w:rsidP="00353DCE"/>
    <w:p w14:paraId="11231D63" w14:textId="77777777" w:rsidR="007B30F2" w:rsidRDefault="007B30F2" w:rsidP="00353DCE"/>
    <w:p w14:paraId="0B2B1E6F" w14:textId="77777777" w:rsidR="007B30F2" w:rsidRDefault="007B30F2" w:rsidP="00353DCE"/>
    <w:p w14:paraId="103B3609" w14:textId="77777777" w:rsidR="007B30F2" w:rsidRDefault="007B30F2" w:rsidP="00353DCE"/>
    <w:p w14:paraId="4A94A31A" w14:textId="77777777" w:rsidR="007B30F2" w:rsidRDefault="007B30F2"/>
    <w:p w14:paraId="43420040" w14:textId="77777777" w:rsidR="007B30F2" w:rsidRDefault="007B30F2" w:rsidP="00E44AC9"/>
    <w:p w14:paraId="56106EFD" w14:textId="77777777" w:rsidR="007B30F2" w:rsidRDefault="007B30F2" w:rsidP="00E44AC9"/>
    <w:p w14:paraId="4F7ED4A6" w14:textId="77777777" w:rsidR="007B30F2" w:rsidRDefault="007B30F2" w:rsidP="00E44AC9"/>
    <w:p w14:paraId="4FB0BDFE" w14:textId="77777777" w:rsidR="007B30F2" w:rsidRDefault="007B30F2" w:rsidP="00E44AC9"/>
  </w:footnote>
  <w:footnote w:type="continuationSeparator" w:id="0">
    <w:p w14:paraId="1E095525" w14:textId="77777777" w:rsidR="007B30F2" w:rsidRDefault="007B30F2">
      <w:r>
        <w:continuationSeparator/>
      </w:r>
    </w:p>
    <w:p w14:paraId="671439EA" w14:textId="77777777" w:rsidR="007B30F2" w:rsidRDefault="007B30F2"/>
    <w:p w14:paraId="0DFEBF2C" w14:textId="77777777" w:rsidR="007B30F2" w:rsidRDefault="007B30F2" w:rsidP="001A4DAC"/>
    <w:p w14:paraId="00F8A373" w14:textId="77777777" w:rsidR="007B30F2" w:rsidRDefault="007B30F2" w:rsidP="001A4DAC"/>
    <w:p w14:paraId="5DA3298C" w14:textId="77777777" w:rsidR="007B30F2" w:rsidRDefault="007B30F2" w:rsidP="00575526"/>
    <w:p w14:paraId="577DD798" w14:textId="77777777" w:rsidR="007B30F2" w:rsidRDefault="007B30F2" w:rsidP="00F52A08"/>
    <w:p w14:paraId="11C4D191" w14:textId="77777777" w:rsidR="007B30F2" w:rsidRDefault="007B30F2" w:rsidP="003D544F"/>
    <w:p w14:paraId="46A85801" w14:textId="77777777" w:rsidR="007B30F2" w:rsidRDefault="007B30F2" w:rsidP="002251DD"/>
    <w:p w14:paraId="4344FE46" w14:textId="77777777" w:rsidR="007B30F2" w:rsidRDefault="007B30F2" w:rsidP="002251DD"/>
    <w:p w14:paraId="48DB8A16" w14:textId="77777777" w:rsidR="007B30F2" w:rsidRDefault="007B30F2" w:rsidP="002251DD"/>
    <w:p w14:paraId="294D52D9" w14:textId="77777777" w:rsidR="007B30F2" w:rsidRDefault="007B30F2"/>
    <w:p w14:paraId="1670150B" w14:textId="77777777" w:rsidR="007B30F2" w:rsidRDefault="007B30F2" w:rsidP="00DA7D0B"/>
    <w:p w14:paraId="64E4020A" w14:textId="77777777" w:rsidR="007B30F2" w:rsidRDefault="007B30F2" w:rsidP="00DA7D0B"/>
    <w:p w14:paraId="1A2F1892" w14:textId="77777777" w:rsidR="007B30F2" w:rsidRDefault="007B30F2" w:rsidP="00866A43"/>
    <w:p w14:paraId="1BCE51D6" w14:textId="77777777" w:rsidR="007B30F2" w:rsidRDefault="007B30F2" w:rsidP="00866A43"/>
    <w:p w14:paraId="55264C71" w14:textId="77777777" w:rsidR="007B30F2" w:rsidRDefault="007B30F2" w:rsidP="00866A43"/>
    <w:p w14:paraId="394F72C1" w14:textId="77777777" w:rsidR="007B30F2" w:rsidRDefault="007B30F2" w:rsidP="00866A43"/>
    <w:p w14:paraId="37F21893" w14:textId="77777777" w:rsidR="007B30F2" w:rsidRDefault="007B30F2" w:rsidP="00815735"/>
    <w:p w14:paraId="5DA59DA9" w14:textId="77777777" w:rsidR="007B30F2" w:rsidRDefault="007B30F2" w:rsidP="00815735"/>
    <w:p w14:paraId="359E4991" w14:textId="77777777" w:rsidR="007B30F2" w:rsidRDefault="007B30F2" w:rsidP="00815735"/>
    <w:p w14:paraId="14790C1B" w14:textId="77777777" w:rsidR="007B30F2" w:rsidRDefault="007B30F2" w:rsidP="00815735"/>
    <w:p w14:paraId="02D225C7" w14:textId="77777777" w:rsidR="007B30F2" w:rsidRDefault="007B30F2" w:rsidP="00DA2EC1"/>
    <w:p w14:paraId="52FFFF16" w14:textId="77777777" w:rsidR="007B30F2" w:rsidRDefault="007B30F2" w:rsidP="00DA2EC1"/>
    <w:p w14:paraId="41E9C6E3" w14:textId="77777777" w:rsidR="007B30F2" w:rsidRDefault="007B30F2" w:rsidP="00DA2EC1"/>
    <w:p w14:paraId="407FBF6B" w14:textId="77777777" w:rsidR="007B30F2" w:rsidRDefault="007B30F2"/>
    <w:p w14:paraId="7FDF3440" w14:textId="77777777" w:rsidR="007B30F2" w:rsidRDefault="007B30F2" w:rsidP="005416AB"/>
    <w:p w14:paraId="30E466EC" w14:textId="77777777" w:rsidR="007B30F2" w:rsidRDefault="007B30F2" w:rsidP="005416AB"/>
    <w:p w14:paraId="454D4653" w14:textId="77777777" w:rsidR="007B30F2" w:rsidRDefault="007B30F2" w:rsidP="0039054E"/>
    <w:p w14:paraId="408FA8C8" w14:textId="77777777" w:rsidR="007B30F2" w:rsidRDefault="007B30F2" w:rsidP="0039054E"/>
    <w:p w14:paraId="624AD732" w14:textId="77777777" w:rsidR="007B30F2" w:rsidRDefault="007B30F2" w:rsidP="0039054E"/>
    <w:p w14:paraId="6C2E917F" w14:textId="77777777" w:rsidR="007B30F2" w:rsidRDefault="007B30F2" w:rsidP="0039054E"/>
    <w:p w14:paraId="5190AA66" w14:textId="77777777" w:rsidR="007B30F2" w:rsidRDefault="007B30F2" w:rsidP="0039054E"/>
    <w:p w14:paraId="35E5EF3C" w14:textId="77777777" w:rsidR="007B30F2" w:rsidRDefault="007B30F2" w:rsidP="00353DCE"/>
    <w:p w14:paraId="5117A504" w14:textId="77777777" w:rsidR="007B30F2" w:rsidRDefault="007B30F2" w:rsidP="00353DCE"/>
    <w:p w14:paraId="13226A97" w14:textId="77777777" w:rsidR="007B30F2" w:rsidRDefault="007B30F2" w:rsidP="00353DCE"/>
    <w:p w14:paraId="2A5FD80E" w14:textId="77777777" w:rsidR="007B30F2" w:rsidRDefault="007B30F2" w:rsidP="00353DCE"/>
    <w:p w14:paraId="39F06994" w14:textId="77777777" w:rsidR="007B30F2" w:rsidRDefault="007B30F2" w:rsidP="00353DCE"/>
    <w:p w14:paraId="570F1A19" w14:textId="77777777" w:rsidR="007B30F2" w:rsidRDefault="007B30F2" w:rsidP="00353DCE"/>
    <w:p w14:paraId="796907EC" w14:textId="77777777" w:rsidR="007B30F2" w:rsidRDefault="007B30F2"/>
    <w:p w14:paraId="4D61D694" w14:textId="77777777" w:rsidR="007B30F2" w:rsidRDefault="007B30F2" w:rsidP="00E44AC9"/>
    <w:p w14:paraId="3D71D0B2" w14:textId="77777777" w:rsidR="007B30F2" w:rsidRDefault="007B30F2" w:rsidP="00E44AC9"/>
    <w:p w14:paraId="526009D7" w14:textId="77777777" w:rsidR="007B30F2" w:rsidRDefault="007B30F2" w:rsidP="00E44AC9"/>
    <w:p w14:paraId="49665A64" w14:textId="77777777" w:rsidR="007B30F2" w:rsidRDefault="007B30F2" w:rsidP="00E44A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CC394" w14:textId="77777777" w:rsidR="005416AB" w:rsidRDefault="005416AB"/>
  <w:p w14:paraId="05F7FCBB" w14:textId="77777777" w:rsidR="005416AB" w:rsidRDefault="005416AB"/>
  <w:p w14:paraId="15A73E12" w14:textId="77777777" w:rsidR="005416AB" w:rsidRDefault="005416AB" w:rsidP="0039006A"/>
  <w:p w14:paraId="4C04EB7D" w14:textId="77777777" w:rsidR="005416AB" w:rsidRDefault="005416AB" w:rsidP="0039006A"/>
  <w:p w14:paraId="73CB0807" w14:textId="77777777" w:rsidR="005416AB" w:rsidRDefault="005416AB" w:rsidP="0039006A"/>
  <w:p w14:paraId="4EFFEAC7" w14:textId="77777777" w:rsidR="005416AB" w:rsidRDefault="005416AB"/>
  <w:p w14:paraId="4ADEC669" w14:textId="77777777" w:rsidR="005416AB" w:rsidRDefault="005416AB"/>
  <w:p w14:paraId="5F6E761F" w14:textId="77777777" w:rsidR="005416AB" w:rsidRDefault="005416AB" w:rsidP="0039006A"/>
  <w:p w14:paraId="2BB66425" w14:textId="77777777" w:rsidR="005416AB" w:rsidRDefault="005416AB"/>
  <w:p w14:paraId="0F2CB3F7" w14:textId="77777777" w:rsidR="005416AB" w:rsidRDefault="005416AB"/>
  <w:p w14:paraId="4100BA03" w14:textId="77777777" w:rsidR="005416AB" w:rsidRDefault="005416AB" w:rsidP="001A4DAC"/>
  <w:p w14:paraId="53ECD02B" w14:textId="77777777" w:rsidR="005416AB" w:rsidRDefault="005416AB" w:rsidP="001A4DAC"/>
  <w:p w14:paraId="3EFADB9C" w14:textId="77777777" w:rsidR="005416AB" w:rsidRDefault="005416AB" w:rsidP="00575526"/>
  <w:p w14:paraId="38C7CF48" w14:textId="77777777" w:rsidR="005416AB" w:rsidRDefault="005416AB" w:rsidP="00F52A08"/>
  <w:p w14:paraId="6467CE4D" w14:textId="77777777" w:rsidR="005416AB" w:rsidRDefault="005416AB" w:rsidP="003D544F"/>
  <w:p w14:paraId="7D62554F" w14:textId="77777777" w:rsidR="005416AB" w:rsidRDefault="005416AB" w:rsidP="002251DD"/>
  <w:p w14:paraId="406FA2C6" w14:textId="77777777" w:rsidR="005416AB" w:rsidRDefault="005416AB" w:rsidP="002251DD"/>
  <w:p w14:paraId="15C44F23" w14:textId="77777777" w:rsidR="005416AB" w:rsidRDefault="005416AB" w:rsidP="002251DD"/>
  <w:p w14:paraId="271CB6F3" w14:textId="77777777" w:rsidR="005416AB" w:rsidRDefault="005416AB"/>
  <w:p w14:paraId="13A35BD3" w14:textId="77777777" w:rsidR="005416AB" w:rsidRDefault="005416AB" w:rsidP="00DA7D0B"/>
  <w:p w14:paraId="7D06756E" w14:textId="77777777" w:rsidR="005416AB" w:rsidRDefault="005416AB" w:rsidP="00DA7D0B"/>
  <w:p w14:paraId="7BD3FD9C" w14:textId="77777777" w:rsidR="005416AB" w:rsidRDefault="005416AB" w:rsidP="00866A43"/>
  <w:p w14:paraId="0EB5453B" w14:textId="77777777" w:rsidR="005416AB" w:rsidRDefault="005416AB" w:rsidP="00866A43"/>
  <w:p w14:paraId="5B2DB023" w14:textId="77777777" w:rsidR="005416AB" w:rsidRDefault="005416AB" w:rsidP="00866A43"/>
  <w:p w14:paraId="02CB2867" w14:textId="77777777" w:rsidR="005416AB" w:rsidRDefault="005416AB" w:rsidP="00866A43"/>
  <w:p w14:paraId="46D9AA4B" w14:textId="77777777" w:rsidR="005416AB" w:rsidRDefault="005416AB" w:rsidP="00815735"/>
  <w:p w14:paraId="2766E5E7" w14:textId="77777777" w:rsidR="005416AB" w:rsidRDefault="005416AB" w:rsidP="00815735"/>
  <w:p w14:paraId="318E938E" w14:textId="77777777" w:rsidR="005416AB" w:rsidRDefault="005416AB" w:rsidP="00815735"/>
  <w:p w14:paraId="45BF70BF" w14:textId="77777777" w:rsidR="005416AB" w:rsidRDefault="005416AB" w:rsidP="00815735"/>
  <w:p w14:paraId="5C553823" w14:textId="77777777" w:rsidR="005416AB" w:rsidRDefault="005416AB" w:rsidP="00DA2EC1"/>
  <w:p w14:paraId="4C576E02" w14:textId="77777777" w:rsidR="005416AB" w:rsidRDefault="005416AB" w:rsidP="00DA2EC1"/>
  <w:p w14:paraId="51240DA7" w14:textId="77777777" w:rsidR="005416AB" w:rsidRDefault="005416AB" w:rsidP="00DA2EC1"/>
  <w:p w14:paraId="2A779B72" w14:textId="77777777" w:rsidR="005416AB" w:rsidRDefault="005416AB"/>
  <w:p w14:paraId="61438634" w14:textId="77777777" w:rsidR="005416AB" w:rsidRDefault="005416AB" w:rsidP="005416AB"/>
  <w:p w14:paraId="5690F511" w14:textId="77777777" w:rsidR="005416AB" w:rsidRDefault="005416AB" w:rsidP="005416AB"/>
  <w:p w14:paraId="4604DAF7" w14:textId="77777777" w:rsidR="005416AB" w:rsidRDefault="005416AB" w:rsidP="0039054E"/>
  <w:p w14:paraId="0065A21D" w14:textId="77777777" w:rsidR="005416AB" w:rsidRDefault="005416AB" w:rsidP="0039054E"/>
  <w:p w14:paraId="412976A2" w14:textId="77777777" w:rsidR="005416AB" w:rsidRDefault="005416AB" w:rsidP="0039054E"/>
  <w:p w14:paraId="3547620C" w14:textId="77777777" w:rsidR="005416AB" w:rsidRDefault="005416AB" w:rsidP="0039054E"/>
  <w:p w14:paraId="3F9F853F" w14:textId="77777777" w:rsidR="005416AB" w:rsidRDefault="005416AB" w:rsidP="0039054E"/>
  <w:p w14:paraId="4685EA40" w14:textId="77777777" w:rsidR="005416AB" w:rsidRDefault="005416AB" w:rsidP="00353DCE"/>
  <w:p w14:paraId="0A152020" w14:textId="77777777" w:rsidR="005416AB" w:rsidRDefault="005416AB" w:rsidP="00353DCE"/>
  <w:p w14:paraId="04C47D9D" w14:textId="77777777" w:rsidR="005416AB" w:rsidRDefault="005416AB" w:rsidP="00353DCE"/>
  <w:p w14:paraId="42711398" w14:textId="77777777" w:rsidR="005416AB" w:rsidRDefault="005416AB" w:rsidP="00353DCE"/>
  <w:p w14:paraId="080E7F1F" w14:textId="77777777" w:rsidR="005416AB" w:rsidRDefault="005416AB" w:rsidP="00353DCE"/>
  <w:p w14:paraId="65C4AEBB" w14:textId="77777777" w:rsidR="005416AB" w:rsidRDefault="005416AB" w:rsidP="00353DCE"/>
  <w:p w14:paraId="1CFE47F0" w14:textId="77777777" w:rsidR="003F24E0" w:rsidRDefault="003F24E0"/>
  <w:p w14:paraId="3A8C3319" w14:textId="77777777" w:rsidR="003F24E0" w:rsidRDefault="003F24E0" w:rsidP="00E44AC9"/>
  <w:p w14:paraId="361677DE" w14:textId="77777777" w:rsidR="003F24E0" w:rsidRDefault="003F24E0" w:rsidP="00E44AC9"/>
  <w:p w14:paraId="427426A7" w14:textId="77777777" w:rsidR="003F24E0" w:rsidRDefault="003F24E0" w:rsidP="00E44AC9"/>
  <w:p w14:paraId="2711B08D" w14:textId="77777777" w:rsidR="003F24E0" w:rsidRDefault="003F24E0" w:rsidP="00E44A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4091A51"/>
    <w:multiLevelType w:val="hybridMultilevel"/>
    <w:tmpl w:val="A6C43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A05CF1"/>
    <w:multiLevelType w:val="hybridMultilevel"/>
    <w:tmpl w:val="3DFAF132"/>
    <w:lvl w:ilvl="0" w:tplc="0F1E4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num>
  <w:num w:numId="4">
    <w:abstractNumId w:val="0"/>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0E9"/>
    <w:rsid w:val="00016A45"/>
    <w:rsid w:val="00035BFD"/>
    <w:rsid w:val="000841B0"/>
    <w:rsid w:val="0008557E"/>
    <w:rsid w:val="000A7253"/>
    <w:rsid w:val="000E02FB"/>
    <w:rsid w:val="00105EE5"/>
    <w:rsid w:val="00135052"/>
    <w:rsid w:val="0016571B"/>
    <w:rsid w:val="001900E9"/>
    <w:rsid w:val="00197221"/>
    <w:rsid w:val="00197AEB"/>
    <w:rsid w:val="001A4DAC"/>
    <w:rsid w:val="001D274E"/>
    <w:rsid w:val="001E0E4B"/>
    <w:rsid w:val="001E37B1"/>
    <w:rsid w:val="001E5230"/>
    <w:rsid w:val="001F2901"/>
    <w:rsid w:val="00201F28"/>
    <w:rsid w:val="00223200"/>
    <w:rsid w:val="00225101"/>
    <w:rsid w:val="002251DD"/>
    <w:rsid w:val="00264015"/>
    <w:rsid w:val="002931A4"/>
    <w:rsid w:val="002A17FC"/>
    <w:rsid w:val="002B71AC"/>
    <w:rsid w:val="002F5B09"/>
    <w:rsid w:val="00315821"/>
    <w:rsid w:val="00317E82"/>
    <w:rsid w:val="00337D4D"/>
    <w:rsid w:val="00353DCE"/>
    <w:rsid w:val="0038586A"/>
    <w:rsid w:val="0039006A"/>
    <w:rsid w:val="0039054E"/>
    <w:rsid w:val="003C5CE3"/>
    <w:rsid w:val="003D544F"/>
    <w:rsid w:val="003F24E0"/>
    <w:rsid w:val="00426EF7"/>
    <w:rsid w:val="004457EF"/>
    <w:rsid w:val="00451AFB"/>
    <w:rsid w:val="00462D5F"/>
    <w:rsid w:val="00482EDC"/>
    <w:rsid w:val="004E5CF3"/>
    <w:rsid w:val="0051207F"/>
    <w:rsid w:val="005151A4"/>
    <w:rsid w:val="00531E97"/>
    <w:rsid w:val="005416AB"/>
    <w:rsid w:val="00545905"/>
    <w:rsid w:val="00575526"/>
    <w:rsid w:val="0059663D"/>
    <w:rsid w:val="005C1A90"/>
    <w:rsid w:val="005C1FE5"/>
    <w:rsid w:val="005E651D"/>
    <w:rsid w:val="00603CFA"/>
    <w:rsid w:val="00614FA2"/>
    <w:rsid w:val="00661EE1"/>
    <w:rsid w:val="00662783"/>
    <w:rsid w:val="00670C52"/>
    <w:rsid w:val="006A6608"/>
    <w:rsid w:val="00701A2D"/>
    <w:rsid w:val="0078663A"/>
    <w:rsid w:val="007A083E"/>
    <w:rsid w:val="007A1869"/>
    <w:rsid w:val="007A6410"/>
    <w:rsid w:val="007B30F2"/>
    <w:rsid w:val="007E1510"/>
    <w:rsid w:val="007E3F6B"/>
    <w:rsid w:val="007E48CD"/>
    <w:rsid w:val="007F0922"/>
    <w:rsid w:val="00805225"/>
    <w:rsid w:val="008128FD"/>
    <w:rsid w:val="00815735"/>
    <w:rsid w:val="00866A43"/>
    <w:rsid w:val="00867713"/>
    <w:rsid w:val="008A5DD1"/>
    <w:rsid w:val="008D33F3"/>
    <w:rsid w:val="008E5FD1"/>
    <w:rsid w:val="009570EA"/>
    <w:rsid w:val="009C70EE"/>
    <w:rsid w:val="009D25EE"/>
    <w:rsid w:val="00A47B2E"/>
    <w:rsid w:val="00A7719B"/>
    <w:rsid w:val="00A94EC6"/>
    <w:rsid w:val="00AA2E4D"/>
    <w:rsid w:val="00AA414B"/>
    <w:rsid w:val="00AC53B9"/>
    <w:rsid w:val="00AE7CEA"/>
    <w:rsid w:val="00B33420"/>
    <w:rsid w:val="00B352FB"/>
    <w:rsid w:val="00B556FB"/>
    <w:rsid w:val="00BC7723"/>
    <w:rsid w:val="00BD355A"/>
    <w:rsid w:val="00C225F6"/>
    <w:rsid w:val="00D050BC"/>
    <w:rsid w:val="00D33D11"/>
    <w:rsid w:val="00D470C9"/>
    <w:rsid w:val="00D5495A"/>
    <w:rsid w:val="00D93153"/>
    <w:rsid w:val="00DA2EC1"/>
    <w:rsid w:val="00DA7D0B"/>
    <w:rsid w:val="00E2063A"/>
    <w:rsid w:val="00E44AC9"/>
    <w:rsid w:val="00E77F62"/>
    <w:rsid w:val="00EB0C13"/>
    <w:rsid w:val="00EC23B4"/>
    <w:rsid w:val="00F241AE"/>
    <w:rsid w:val="00F274DF"/>
    <w:rsid w:val="00F52A08"/>
    <w:rsid w:val="00F653BE"/>
    <w:rsid w:val="00FA4CF3"/>
    <w:rsid w:val="00FB667E"/>
    <w:rsid w:val="00FC6174"/>
    <w:rsid w:val="00FD6B2E"/>
    <w:rsid w:val="00FF2BFC"/>
    <w:rsid w:val="00FF405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D9F7AA"/>
  <w15:docId w15:val="{15F51B0F-8CD3-4AB8-B01C-9359CE7A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8"/>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1900E9"/>
    <w:pPr>
      <w:autoSpaceDE w:val="0"/>
      <w:autoSpaceDN w:val="0"/>
      <w:adjustRightInd w:val="0"/>
    </w:pPr>
  </w:style>
  <w:style w:type="paragraph" w:styleId="Heading1">
    <w:name w:val="heading 1"/>
    <w:basedOn w:val="Normal"/>
    <w:next w:val="Normal"/>
    <w:link w:val="Heading1Char"/>
    <w:uiPriority w:val="9"/>
    <w:qFormat/>
    <w:rsid w:val="0059663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5966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EF7"/>
    <w:pPr>
      <w:ind w:left="720"/>
    </w:pPr>
  </w:style>
  <w:style w:type="paragraph" w:styleId="FootnoteText">
    <w:name w:val="footnote text"/>
    <w:basedOn w:val="Normal"/>
    <w:link w:val="FootnoteTextChar"/>
    <w:autoRedefine/>
    <w:semiHidden/>
    <w:rsid w:val="00531E97"/>
    <w:rPr>
      <w:sz w:val="22"/>
    </w:rPr>
  </w:style>
  <w:style w:type="character" w:customStyle="1" w:styleId="FootnoteTextChar">
    <w:name w:val="Footnote Text Char"/>
    <w:basedOn w:val="DefaultParagraphFont"/>
    <w:link w:val="FootnoteText"/>
    <w:semiHidden/>
    <w:rsid w:val="00531E97"/>
    <w:rPr>
      <w:rFonts w:ascii="Garamond" w:hAnsi="Garamond"/>
      <w:sz w:val="22"/>
    </w:rPr>
  </w:style>
  <w:style w:type="character" w:customStyle="1" w:styleId="Heading2Char">
    <w:name w:val="Heading 2 Char"/>
    <w:basedOn w:val="DefaultParagraphFont"/>
    <w:link w:val="Heading2"/>
    <w:uiPriority w:val="9"/>
    <w:semiHidden/>
    <w:rsid w:val="0059663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9663D"/>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autoRedefine/>
    <w:unhideWhenUsed/>
    <w:rsid w:val="00AA414B"/>
    <w:rPr>
      <w:rFonts w:eastAsia="MS PGothic"/>
      <w:lang w:eastAsia="ja-JP"/>
    </w:rPr>
  </w:style>
  <w:style w:type="character" w:customStyle="1" w:styleId="CommentTextChar">
    <w:name w:val="Comment Text Char"/>
    <w:link w:val="CommentText"/>
    <w:rsid w:val="00AA414B"/>
    <w:rPr>
      <w:rFonts w:eastAsia="MS PGothic"/>
      <w:lang w:eastAsia="ja-JP"/>
    </w:rPr>
  </w:style>
  <w:style w:type="paragraph" w:styleId="Footer">
    <w:name w:val="footer"/>
    <w:basedOn w:val="Normal"/>
    <w:link w:val="FooterChar"/>
    <w:rsid w:val="001900E9"/>
    <w:pPr>
      <w:tabs>
        <w:tab w:val="center" w:pos="4320"/>
        <w:tab w:val="right" w:pos="8640"/>
      </w:tabs>
    </w:pPr>
  </w:style>
  <w:style w:type="character" w:customStyle="1" w:styleId="FooterChar">
    <w:name w:val="Footer Char"/>
    <w:basedOn w:val="DefaultParagraphFont"/>
    <w:link w:val="Footer"/>
    <w:rsid w:val="001900E9"/>
    <w:rPr>
      <w:rFonts w:ascii="Book Antiqua" w:hAnsi="Book Antiqua" w:cs="Book Antiqua"/>
      <w:bCs/>
      <w:i/>
      <w:color w:val="000000"/>
      <w:sz w:val="24"/>
      <w:szCs w:val="24"/>
    </w:rPr>
  </w:style>
  <w:style w:type="character" w:styleId="Hyperlink">
    <w:name w:val="Hyperlink"/>
    <w:basedOn w:val="DefaultParagraphFont"/>
    <w:rsid w:val="001900E9"/>
    <w:rPr>
      <w:color w:val="0000FF"/>
      <w:u w:val="single"/>
    </w:rPr>
  </w:style>
  <w:style w:type="paragraph" w:styleId="BalloonText">
    <w:name w:val="Balloon Text"/>
    <w:basedOn w:val="Normal"/>
    <w:link w:val="BalloonTextChar"/>
    <w:uiPriority w:val="99"/>
    <w:semiHidden/>
    <w:unhideWhenUsed/>
    <w:rsid w:val="001900E9"/>
    <w:rPr>
      <w:rFonts w:ascii="Tahoma" w:hAnsi="Tahoma" w:cs="Tahoma"/>
      <w:sz w:val="16"/>
      <w:szCs w:val="16"/>
    </w:rPr>
  </w:style>
  <w:style w:type="character" w:customStyle="1" w:styleId="BalloonTextChar">
    <w:name w:val="Balloon Text Char"/>
    <w:basedOn w:val="DefaultParagraphFont"/>
    <w:link w:val="BalloonText"/>
    <w:uiPriority w:val="99"/>
    <w:semiHidden/>
    <w:rsid w:val="001900E9"/>
    <w:rPr>
      <w:rFonts w:ascii="Tahoma" w:hAnsi="Tahoma" w:cs="Tahoma"/>
      <w:bCs/>
      <w:i/>
      <w:color w:val="000000"/>
      <w:sz w:val="16"/>
      <w:szCs w:val="16"/>
    </w:rPr>
  </w:style>
  <w:style w:type="character" w:styleId="CommentReference">
    <w:name w:val="annotation reference"/>
    <w:basedOn w:val="DefaultParagraphFont"/>
    <w:uiPriority w:val="99"/>
    <w:semiHidden/>
    <w:unhideWhenUsed/>
    <w:rsid w:val="00F653BE"/>
    <w:rPr>
      <w:sz w:val="16"/>
      <w:szCs w:val="16"/>
    </w:rPr>
  </w:style>
  <w:style w:type="paragraph" w:styleId="CommentSubject">
    <w:name w:val="annotation subject"/>
    <w:basedOn w:val="CommentText"/>
    <w:next w:val="CommentText"/>
    <w:link w:val="CommentSubjectChar"/>
    <w:uiPriority w:val="99"/>
    <w:semiHidden/>
    <w:unhideWhenUsed/>
    <w:rsid w:val="00F653BE"/>
    <w:rPr>
      <w:rFonts w:ascii="Book Antiqua" w:eastAsia="Times New Roman" w:hAnsi="Book Antiqua" w:cs="Book Antiqua"/>
      <w:b/>
      <w:szCs w:val="20"/>
      <w:lang w:eastAsia="en-US"/>
    </w:rPr>
  </w:style>
  <w:style w:type="character" w:customStyle="1" w:styleId="CommentSubjectChar">
    <w:name w:val="Comment Subject Char"/>
    <w:basedOn w:val="CommentTextChar"/>
    <w:link w:val="CommentSubject"/>
    <w:uiPriority w:val="99"/>
    <w:semiHidden/>
    <w:rsid w:val="00F653BE"/>
    <w:rPr>
      <w:rFonts w:ascii="Book Antiqua" w:eastAsia="MS PGothic" w:hAnsi="Book Antiqua" w:cs="Book Antiqua"/>
      <w:b/>
      <w:bCs/>
      <w:i/>
      <w:color w:val="000000"/>
      <w:szCs w:val="24"/>
      <w:lang w:eastAsia="ja-JP"/>
    </w:rPr>
  </w:style>
  <w:style w:type="paragraph" w:styleId="Header">
    <w:name w:val="header"/>
    <w:basedOn w:val="Normal"/>
    <w:link w:val="HeaderChar"/>
    <w:uiPriority w:val="99"/>
    <w:unhideWhenUsed/>
    <w:rsid w:val="00575526"/>
    <w:pPr>
      <w:tabs>
        <w:tab w:val="center" w:pos="4680"/>
        <w:tab w:val="right" w:pos="9360"/>
      </w:tabs>
    </w:pPr>
  </w:style>
  <w:style w:type="character" w:customStyle="1" w:styleId="HeaderChar">
    <w:name w:val="Header Char"/>
    <w:basedOn w:val="DefaultParagraphFont"/>
    <w:link w:val="Header"/>
    <w:uiPriority w:val="99"/>
    <w:rsid w:val="00575526"/>
  </w:style>
  <w:style w:type="paragraph" w:customStyle="1" w:styleId="Level1">
    <w:name w:val="Level 1"/>
    <w:basedOn w:val="Normal"/>
    <w:rsid w:val="00AE7CEA"/>
    <w:pPr>
      <w:widowControl w:val="0"/>
      <w:outlineLvl w:val="0"/>
    </w:pPr>
    <w:rPr>
      <w:color w:val="auto"/>
      <w:sz w:val="24"/>
    </w:rPr>
  </w:style>
  <w:style w:type="character" w:styleId="UnresolvedMention">
    <w:name w:val="Unresolved Mention"/>
    <w:basedOn w:val="DefaultParagraphFont"/>
    <w:uiPriority w:val="99"/>
    <w:semiHidden/>
    <w:unhideWhenUsed/>
    <w:rsid w:val="00105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kperez@courts.ri.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D417C31FD5D9449AA3FEB7D5D0B1199" ma:contentTypeVersion="0" ma:contentTypeDescription="Create a new document." ma:contentTypeScope="" ma:versionID="d1f2f99bd026cc40b34cb8eb92b9ab4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72E3E-B2E7-43B9-8D71-9DD2F4364256}">
  <ds:schemaRefs>
    <ds:schemaRef ds:uri="http://schemas.openxmlformats.org/officeDocument/2006/bibliography"/>
  </ds:schemaRefs>
</ds:datastoreItem>
</file>

<file path=customXml/itemProps2.xml><?xml version="1.0" encoding="utf-8"?>
<ds:datastoreItem xmlns:ds="http://schemas.openxmlformats.org/officeDocument/2006/customXml" ds:itemID="{C6B69335-7B9C-4093-B844-234C63AAECC0}"/>
</file>

<file path=customXml/itemProps3.xml><?xml version="1.0" encoding="utf-8"?>
<ds:datastoreItem xmlns:ds="http://schemas.openxmlformats.org/officeDocument/2006/customXml" ds:itemID="{9D54F4A5-CF60-4BE6-976C-88DF05603508}"/>
</file>

<file path=customXml/itemProps4.xml><?xml version="1.0" encoding="utf-8"?>
<ds:datastoreItem xmlns:ds="http://schemas.openxmlformats.org/officeDocument/2006/customXml" ds:itemID="{427EC12B-3643-4531-8145-064C0C8CE829}"/>
</file>

<file path=docProps/app.xml><?xml version="1.0" encoding="utf-8"?>
<Properties xmlns="http://schemas.openxmlformats.org/officeDocument/2006/extended-properties" xmlns:vt="http://schemas.openxmlformats.org/officeDocument/2006/docPropsVTypes">
  <Template>Normal</Template>
  <TotalTime>1</TotalTime>
  <Pages>15</Pages>
  <Words>4292</Words>
  <Characters>24468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RI Supreme Court</Company>
  <LinksUpToDate>false</LinksUpToDate>
  <CharactersWithSpaces>28703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 Kruse Weller, Esq.</dc:creator>
  <cp:lastModifiedBy>Perez, Kim</cp:lastModifiedBy>
  <cp:revision>2</cp:revision>
  <cp:lastPrinted>2022-12-01T18:59:00Z</cp:lastPrinted>
  <dcterms:created xsi:type="dcterms:W3CDTF">2022-12-07T16:25:00Z</dcterms:created>
  <dcterms:modified xsi:type="dcterms:W3CDTF">2022-12-07T16:25:00Z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0x010100DD417C31FD5D9449AA3FEB7D5D0B1199</vt:lpwstr>
  </property>
</Properties>
</file>